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29ED1" w14:textId="77777777" w:rsidR="00911F2C" w:rsidRDefault="00713160" w:rsidP="00B8329F">
      <w:pPr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 w:rsidRPr="001B674F">
        <w:rPr>
          <w:rFonts w:ascii="Cambria" w:eastAsia="Cambria" w:hAnsi="Cambria" w:cs="Cambria"/>
          <w:b/>
          <w:bCs/>
          <w:sz w:val="32"/>
          <w:szCs w:val="32"/>
        </w:rPr>
        <w:t xml:space="preserve">Domanda di iscrizione </w:t>
      </w:r>
      <w:r w:rsidR="00911F2C">
        <w:rPr>
          <w:rFonts w:ascii="Cambria" w:eastAsia="Cambria" w:hAnsi="Cambria" w:cs="Cambria"/>
          <w:b/>
          <w:bCs/>
          <w:sz w:val="32"/>
          <w:szCs w:val="32"/>
        </w:rPr>
        <w:t xml:space="preserve">al concorso per il logo </w:t>
      </w:r>
    </w:p>
    <w:p w14:paraId="3C49A9F8" w14:textId="6078055D" w:rsidR="00533F60" w:rsidRPr="001B674F" w:rsidRDefault="00911F2C" w:rsidP="00B8329F">
      <w:pPr>
        <w:spacing w:after="120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del 50° di erezione della parrocchia Spirito Santo</w:t>
      </w:r>
    </w:p>
    <w:p w14:paraId="57BF3E86" w14:textId="77777777" w:rsidR="00911F2C" w:rsidRPr="00B129F3" w:rsidRDefault="00911F2C">
      <w:pPr>
        <w:spacing w:after="120"/>
        <w:jc w:val="both"/>
        <w:rPr>
          <w:rFonts w:ascii="Calibri" w:hAnsi="Calibri"/>
          <w:b/>
          <w:sz w:val="16"/>
          <w:szCs w:val="16"/>
        </w:rPr>
      </w:pPr>
    </w:p>
    <w:p w14:paraId="36A4F34B" w14:textId="4BEC538E" w:rsidR="00533F60" w:rsidRPr="00CC6D1C" w:rsidRDefault="00713160">
      <w:pPr>
        <w:spacing w:after="120"/>
        <w:jc w:val="both"/>
        <w:rPr>
          <w:rFonts w:ascii="Cambria" w:eastAsia="Cambria" w:hAnsi="Cambria" w:cs="Cambria"/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I</w:t>
      </w:r>
      <w:r w:rsidR="000D5F8F">
        <w:rPr>
          <w:rFonts w:ascii="Cambria" w:eastAsia="Cambria" w:hAnsi="Cambria" w:cs="Cambria"/>
          <w:sz w:val="23"/>
          <w:szCs w:val="23"/>
        </w:rPr>
        <w:t>l</w:t>
      </w:r>
      <w:r w:rsidR="00EB206D">
        <w:rPr>
          <w:rFonts w:ascii="Cambria" w:eastAsia="Cambria" w:hAnsi="Cambria" w:cs="Cambria"/>
          <w:sz w:val="23"/>
          <w:szCs w:val="23"/>
        </w:rPr>
        <w:t>/la</w:t>
      </w:r>
      <w:r w:rsidRPr="00CC6D1C">
        <w:rPr>
          <w:rFonts w:ascii="Cambria" w:eastAsia="Cambria" w:hAnsi="Cambria" w:cs="Cambria"/>
          <w:sz w:val="23"/>
          <w:szCs w:val="23"/>
        </w:rPr>
        <w:t xml:space="preserve"> sottoscritt</w:t>
      </w:r>
      <w:r w:rsidR="000D5F8F">
        <w:rPr>
          <w:rFonts w:ascii="Cambria" w:eastAsia="Cambria" w:hAnsi="Cambria" w:cs="Cambria"/>
          <w:sz w:val="23"/>
          <w:szCs w:val="23"/>
        </w:rPr>
        <w:t>o</w:t>
      </w:r>
      <w:r w:rsidR="00EB206D">
        <w:rPr>
          <w:rFonts w:ascii="Cambria" w:eastAsia="Cambria" w:hAnsi="Cambria" w:cs="Cambria"/>
          <w:sz w:val="23"/>
          <w:szCs w:val="23"/>
        </w:rPr>
        <w:t>/a</w:t>
      </w:r>
      <w:r w:rsidRPr="00CC6D1C">
        <w:rPr>
          <w:rFonts w:ascii="Cambria" w:eastAsia="Cambria" w:hAnsi="Cambria" w:cs="Cambria"/>
          <w:sz w:val="23"/>
          <w:szCs w:val="23"/>
        </w:rPr>
        <w:t>:</w:t>
      </w:r>
    </w:p>
    <w:p w14:paraId="7116431C" w14:textId="5E7CD0A0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</w:t>
      </w:r>
      <w:r w:rsidR="008A053B">
        <w:rPr>
          <w:rFonts w:ascii="Cambria" w:eastAsia="Cambria" w:hAnsi="Cambria" w:cs="Cambria"/>
          <w:sz w:val="23"/>
          <w:szCs w:val="23"/>
        </w:rPr>
        <w:t>_</w:t>
      </w:r>
      <w:r w:rsidRPr="00CC6D1C">
        <w:rPr>
          <w:rFonts w:ascii="Cambria" w:eastAsia="Cambria" w:hAnsi="Cambria" w:cs="Cambria"/>
          <w:sz w:val="23"/>
          <w:szCs w:val="23"/>
        </w:rPr>
        <w:t>______________ _________________________</w:t>
      </w:r>
      <w:r w:rsidR="008A053B">
        <w:rPr>
          <w:rFonts w:ascii="Cambria" w:eastAsia="Cambria" w:hAnsi="Cambria" w:cs="Cambria"/>
          <w:sz w:val="23"/>
          <w:szCs w:val="23"/>
        </w:rPr>
        <w:t>_</w:t>
      </w:r>
      <w:r w:rsidRPr="00CC6D1C">
        <w:rPr>
          <w:rFonts w:ascii="Cambria" w:eastAsia="Cambria" w:hAnsi="Cambria" w:cs="Cambria"/>
          <w:sz w:val="23"/>
          <w:szCs w:val="23"/>
        </w:rPr>
        <w:t>___ __________</w:t>
      </w:r>
      <w:r w:rsidR="008A053B">
        <w:rPr>
          <w:rFonts w:ascii="Cambria" w:eastAsia="Cambria" w:hAnsi="Cambria" w:cs="Cambria"/>
          <w:sz w:val="23"/>
          <w:szCs w:val="23"/>
        </w:rPr>
        <w:t>___</w:t>
      </w:r>
      <w:r w:rsidRPr="00CC6D1C">
        <w:rPr>
          <w:rFonts w:ascii="Cambria" w:eastAsia="Cambria" w:hAnsi="Cambria" w:cs="Cambria"/>
          <w:sz w:val="23"/>
          <w:szCs w:val="23"/>
        </w:rPr>
        <w:t>_____</w:t>
      </w:r>
      <w:r w:rsidR="008A053B">
        <w:rPr>
          <w:rFonts w:ascii="Cambria" w:eastAsia="Cambria" w:hAnsi="Cambria" w:cs="Cambria"/>
          <w:sz w:val="23"/>
          <w:szCs w:val="23"/>
        </w:rPr>
        <w:t>____________</w:t>
      </w:r>
      <w:r w:rsidRPr="00CC6D1C">
        <w:rPr>
          <w:rFonts w:ascii="Cambria" w:eastAsia="Cambria" w:hAnsi="Cambria" w:cs="Cambria"/>
          <w:sz w:val="23"/>
          <w:szCs w:val="23"/>
        </w:rPr>
        <w:t>__________ _________________________</w:t>
      </w:r>
    </w:p>
    <w:p w14:paraId="7E197238" w14:textId="7D46794E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(cognome)</w:t>
      </w:r>
      <w:r w:rsidRPr="00CC6D1C">
        <w:rPr>
          <w:rFonts w:ascii="Cambria" w:eastAsia="Cambria" w:hAnsi="Cambria" w:cs="Cambria"/>
          <w:sz w:val="23"/>
          <w:szCs w:val="23"/>
        </w:rPr>
        <w:tab/>
        <w:t>(nome)</w:t>
      </w:r>
      <w:r w:rsidRPr="00CC6D1C">
        <w:rPr>
          <w:rFonts w:ascii="Cambria" w:eastAsia="Cambria" w:hAnsi="Cambria" w:cs="Cambria"/>
          <w:sz w:val="23"/>
          <w:szCs w:val="23"/>
        </w:rPr>
        <w:tab/>
        <w:t>(indirizzo)</w:t>
      </w:r>
      <w:r w:rsidRPr="00CC6D1C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 xml:space="preserve">   </w:t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="008A053B">
        <w:rPr>
          <w:rFonts w:ascii="Cambria" w:eastAsia="Cambria" w:hAnsi="Cambria" w:cs="Cambria"/>
          <w:sz w:val="23"/>
          <w:szCs w:val="23"/>
        </w:rPr>
        <w:tab/>
      </w:r>
      <w:r w:rsidRPr="00CC6D1C">
        <w:rPr>
          <w:rFonts w:ascii="Cambria" w:eastAsia="Cambria" w:hAnsi="Cambria" w:cs="Cambria"/>
          <w:sz w:val="23"/>
          <w:szCs w:val="23"/>
        </w:rPr>
        <w:t>(telefono)</w:t>
      </w:r>
    </w:p>
    <w:p w14:paraId="313FC1A9" w14:textId="77777777" w:rsidR="00533F60" w:rsidRPr="00CC6D1C" w:rsidRDefault="00713160">
      <w:pPr>
        <w:tabs>
          <w:tab w:val="left" w:pos="2551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____________________________ ____________________________ _________________________</w:t>
      </w:r>
    </w:p>
    <w:p w14:paraId="75F538D9" w14:textId="77777777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23"/>
          <w:szCs w:val="23"/>
        </w:rPr>
      </w:pPr>
      <w:r w:rsidRPr="00CC6D1C">
        <w:rPr>
          <w:rFonts w:ascii="Cambria" w:eastAsia="Cambria" w:hAnsi="Cambria" w:cs="Cambria"/>
          <w:sz w:val="23"/>
          <w:szCs w:val="23"/>
        </w:rPr>
        <w:t>(luogo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(data di nascita)</w:t>
      </w:r>
      <w:r w:rsidRPr="00CC6D1C">
        <w:rPr>
          <w:rFonts w:ascii="Cambria" w:eastAsia="Cambria" w:hAnsi="Cambria" w:cs="Cambria"/>
          <w:sz w:val="23"/>
          <w:szCs w:val="23"/>
        </w:rPr>
        <w:tab/>
        <w:t>(mail)</w:t>
      </w:r>
    </w:p>
    <w:p w14:paraId="5B92CF79" w14:textId="77777777" w:rsidR="00533F60" w:rsidRPr="00CC6D1C" w:rsidRDefault="00533F60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3"/>
          <w:szCs w:val="23"/>
        </w:rPr>
      </w:pPr>
    </w:p>
    <w:p w14:paraId="7EB79341" w14:textId="77777777" w:rsidR="00533F60" w:rsidRPr="00CC6D1C" w:rsidRDefault="00713160">
      <w:pPr>
        <w:tabs>
          <w:tab w:val="left" w:pos="2551"/>
          <w:tab w:val="left" w:pos="5103"/>
          <w:tab w:val="left" w:pos="7370"/>
        </w:tabs>
        <w:spacing w:after="120"/>
        <w:jc w:val="both"/>
        <w:rPr>
          <w:sz w:val="10"/>
          <w:szCs w:val="10"/>
        </w:rPr>
      </w:pPr>
      <w:r>
        <w:rPr>
          <w:rFonts w:ascii="Cambria" w:eastAsia="Cambria" w:hAnsi="Cambria" w:cs="Cambria"/>
          <w:sz w:val="24"/>
          <w:szCs w:val="24"/>
        </w:rPr>
        <w:tab/>
        <w:t xml:space="preserve"> </w:t>
      </w:r>
    </w:p>
    <w:p w14:paraId="63992470" w14:textId="5F5E883C" w:rsidR="00533F60" w:rsidRDefault="00713160">
      <w:pPr>
        <w:tabs>
          <w:tab w:val="left" w:pos="2551"/>
        </w:tabs>
        <w:spacing w:after="120"/>
        <w:jc w:val="center"/>
      </w:pPr>
      <w:r>
        <w:rPr>
          <w:rFonts w:ascii="Cambria" w:eastAsia="Cambria" w:hAnsi="Cambria" w:cs="Cambria"/>
          <w:b/>
          <w:bCs/>
          <w:sz w:val="24"/>
          <w:szCs w:val="24"/>
        </w:rPr>
        <w:t>CHIED</w:t>
      </w:r>
      <w:r w:rsidR="000D5F8F">
        <w:rPr>
          <w:rFonts w:ascii="Cambria" w:eastAsia="Cambria" w:hAnsi="Cambria" w:cs="Cambria"/>
          <w:b/>
          <w:bCs/>
          <w:sz w:val="24"/>
          <w:szCs w:val="24"/>
        </w:rPr>
        <w:t>E</w:t>
      </w:r>
    </w:p>
    <w:p w14:paraId="5D407E73" w14:textId="3FFD7757" w:rsidR="001B674F" w:rsidRPr="00911F2C" w:rsidRDefault="00713160" w:rsidP="00911F2C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b/>
          <w:sz w:val="24"/>
          <w:szCs w:val="24"/>
        </w:rPr>
      </w:pPr>
      <w:r w:rsidRPr="00B8329F">
        <w:rPr>
          <w:rFonts w:ascii="Cambria" w:eastAsia="Cambria" w:hAnsi="Cambria" w:cs="Cambria"/>
          <w:b/>
          <w:sz w:val="24"/>
          <w:szCs w:val="24"/>
        </w:rPr>
        <w:t>l’iscrizione del minore al</w:t>
      </w:r>
      <w:r w:rsidR="00911F2C">
        <w:rPr>
          <w:rFonts w:ascii="Cambria" w:eastAsia="Cambria" w:hAnsi="Cambria" w:cs="Cambria"/>
          <w:b/>
          <w:sz w:val="24"/>
          <w:szCs w:val="24"/>
        </w:rPr>
        <w:t xml:space="preserve"> “concorso per il logo del 50° di erezione della parrocchia Spirito Santo in Pinerolo.</w:t>
      </w:r>
    </w:p>
    <w:p w14:paraId="2B842173" w14:textId="77777777" w:rsidR="00533F60" w:rsidRPr="001B674F" w:rsidRDefault="00B8329F">
      <w:pPr>
        <w:tabs>
          <w:tab w:val="left" w:pos="2551"/>
        </w:tabs>
        <w:spacing w:after="120"/>
        <w:jc w:val="both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</w:t>
      </w:r>
      <w:r w:rsidR="00C40534">
        <w:rPr>
          <w:rFonts w:ascii="Cambria" w:eastAsia="Cambria" w:hAnsi="Cambria" w:cs="Cambria"/>
          <w:sz w:val="24"/>
          <w:szCs w:val="24"/>
        </w:rPr>
        <w:t xml:space="preserve"> </w:t>
      </w:r>
      <w:r w:rsidR="00713160">
        <w:rPr>
          <w:rFonts w:ascii="Cambria" w:eastAsia="Cambria" w:hAnsi="Cambria" w:cs="Cambria"/>
          <w:sz w:val="24"/>
          <w:szCs w:val="24"/>
        </w:rPr>
        <w:t>a tal fine</w:t>
      </w:r>
    </w:p>
    <w:p w14:paraId="0703F818" w14:textId="5F1A3640" w:rsidR="00533F60" w:rsidRDefault="00713160">
      <w:pPr>
        <w:tabs>
          <w:tab w:val="left" w:pos="2551"/>
        </w:tabs>
        <w:spacing w:after="120"/>
        <w:jc w:val="center"/>
      </w:pPr>
      <w:r>
        <w:rPr>
          <w:rFonts w:ascii="Cambria" w:eastAsia="Cambria" w:hAnsi="Cambria" w:cs="Cambria"/>
          <w:b/>
          <w:bCs/>
          <w:sz w:val="24"/>
          <w:szCs w:val="24"/>
        </w:rPr>
        <w:t>DICHIARA</w:t>
      </w:r>
    </w:p>
    <w:p w14:paraId="564963A2" w14:textId="1243197F" w:rsidR="00533F60" w:rsidRPr="001B674F" w:rsidRDefault="00713160">
      <w:pPr>
        <w:numPr>
          <w:ilvl w:val="0"/>
          <w:numId w:val="2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aver preso visione del materiale informativo, con particolare riferimento al</w:t>
      </w:r>
      <w:r w:rsidR="00911F2C">
        <w:rPr>
          <w:rFonts w:ascii="Cambria" w:eastAsia="Cambria" w:hAnsi="Cambria" w:cs="Cambria"/>
          <w:sz w:val="22"/>
          <w:szCs w:val="22"/>
        </w:rPr>
        <w:t xml:space="preserve"> bando di concorso</w:t>
      </w:r>
      <w:r w:rsidRPr="001B674F">
        <w:rPr>
          <w:rFonts w:ascii="Cambria" w:eastAsia="Cambria" w:hAnsi="Cambria" w:cs="Cambria"/>
          <w:sz w:val="22"/>
          <w:szCs w:val="22"/>
        </w:rPr>
        <w:t>;</w:t>
      </w:r>
    </w:p>
    <w:p w14:paraId="02EC57B5" w14:textId="1FCDA4E8" w:rsidR="00533F60" w:rsidRPr="001B674F" w:rsidRDefault="00713160">
      <w:pPr>
        <w:numPr>
          <w:ilvl w:val="0"/>
          <w:numId w:val="5"/>
        </w:numPr>
        <w:spacing w:after="120"/>
        <w:jc w:val="both"/>
        <w:rPr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autorizzare l’Ente o soggetti terzi che siano a questo legati da vincolo associativo o contrattuale, esclusivamente per finalità istituzionali e promozionali senza scopo di lucro, a realizzare fotografie, video o altri materiali audiovisivi contenenti l’immagine, il nome e la voce del minore, nonché di utilizzarle su siti internet, supporti digitali, cartacei, social media, per documentare e promuovere attività svolte a favore dei minori; di non aver nulla a pretendere in ragione di quanto sopra indicato,      rinunciando, irrevocabilmente sia ora sia in futuro ad ogni diritto, azione o pretesa anche in relazione al pagamento di indennità o compenso alcuno;</w:t>
      </w:r>
    </w:p>
    <w:p w14:paraId="3FED69E2" w14:textId="77777777" w:rsidR="00533F60" w:rsidRPr="001B674F" w:rsidRDefault="00713160">
      <w:pPr>
        <w:numPr>
          <w:ilvl w:val="0"/>
          <w:numId w:val="6"/>
        </w:numPr>
        <w:spacing w:after="120"/>
        <w:jc w:val="both"/>
        <w:rPr>
          <w:rFonts w:ascii="Cambria" w:eastAsia="Cambria" w:hAnsi="Cambria" w:cs="Cambria"/>
          <w:sz w:val="22"/>
          <w:szCs w:val="22"/>
        </w:rPr>
      </w:pPr>
      <w:r w:rsidRPr="001B674F">
        <w:rPr>
          <w:rFonts w:ascii="Cambria" w:eastAsia="Cambria" w:hAnsi="Cambria" w:cs="Cambria"/>
          <w:sz w:val="22"/>
          <w:szCs w:val="22"/>
        </w:rPr>
        <w:t>di aver preso visione dell’informativa sulla privacy, di accettarne il contenuto e di prestare espresso consenso alla comunicazione dei dati personali, sensibili e giudiziari ai soggetti ivi indicati esclusivamente per i fini descritti nell’informativa.</w:t>
      </w:r>
    </w:p>
    <w:p w14:paraId="1203E69D" w14:textId="77777777" w:rsidR="00B8329F" w:rsidRPr="00EC71C0" w:rsidRDefault="00B8329F" w:rsidP="00823144">
      <w:pPr>
        <w:tabs>
          <w:tab w:val="left" w:pos="396"/>
          <w:tab w:val="left" w:pos="2551"/>
        </w:tabs>
        <w:spacing w:after="120"/>
        <w:ind w:left="397" w:hanging="340"/>
        <w:jc w:val="both"/>
        <w:rPr>
          <w:rFonts w:ascii="Cambria" w:eastAsia="Cambria" w:hAnsi="Cambria" w:cs="Cambria"/>
          <w:sz w:val="6"/>
          <w:szCs w:val="6"/>
        </w:rPr>
      </w:pPr>
    </w:p>
    <w:p w14:paraId="3AB2C18B" w14:textId="4C168AF6" w:rsidR="00533F60" w:rsidRDefault="00713160" w:rsidP="00823144">
      <w:pPr>
        <w:tabs>
          <w:tab w:val="left" w:pos="396"/>
          <w:tab w:val="left" w:pos="2551"/>
        </w:tabs>
        <w:spacing w:after="120"/>
        <w:ind w:left="397" w:hanging="340"/>
        <w:jc w:val="both"/>
      </w:pPr>
      <w:r>
        <w:rPr>
          <w:rFonts w:ascii="Cambria" w:eastAsia="Cambria" w:hAnsi="Cambria" w:cs="Cambria"/>
          <w:sz w:val="24"/>
          <w:szCs w:val="24"/>
        </w:rPr>
        <w:t>__________________, li__________________</w:t>
      </w:r>
      <w:r w:rsidR="00823144">
        <w:rPr>
          <w:rFonts w:ascii="Cambria" w:eastAsia="Cambria" w:hAnsi="Cambria" w:cs="Cambria"/>
          <w:sz w:val="24"/>
          <w:szCs w:val="24"/>
        </w:rPr>
        <w:t xml:space="preserve">                                              </w:t>
      </w:r>
      <w:r w:rsidR="00EC71C0">
        <w:rPr>
          <w:rFonts w:ascii="Cambria" w:eastAsia="Cambria" w:hAnsi="Cambria" w:cs="Cambria"/>
          <w:sz w:val="24"/>
          <w:szCs w:val="24"/>
        </w:rPr>
        <w:t xml:space="preserve">                    </w:t>
      </w:r>
      <w:r w:rsidR="00823144">
        <w:rPr>
          <w:rFonts w:ascii="Cambria" w:eastAsia="Cambria" w:hAnsi="Cambria" w:cs="Cambria"/>
          <w:sz w:val="24"/>
          <w:szCs w:val="24"/>
        </w:rPr>
        <w:t xml:space="preserve">                               </w:t>
      </w:r>
      <w:r>
        <w:rPr>
          <w:rFonts w:ascii="Cambria" w:eastAsia="Cambria" w:hAnsi="Cambria" w:cs="Cambria"/>
          <w:sz w:val="24"/>
          <w:szCs w:val="24"/>
        </w:rPr>
        <w:t>________________________</w:t>
      </w:r>
    </w:p>
    <w:p w14:paraId="76B7C749" w14:textId="77777777" w:rsidR="00533F60" w:rsidRDefault="00713160">
      <w:pPr>
        <w:tabs>
          <w:tab w:val="left" w:pos="396"/>
          <w:tab w:val="left" w:pos="2551"/>
        </w:tabs>
        <w:spacing w:after="120"/>
        <w:ind w:left="397" w:hanging="34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(firma leggibile)</w:t>
      </w:r>
    </w:p>
    <w:p w14:paraId="03653AE7" w14:textId="77777777" w:rsidR="00B8329F" w:rsidRDefault="00B8329F">
      <w:pPr>
        <w:tabs>
          <w:tab w:val="left" w:pos="396"/>
          <w:tab w:val="left" w:pos="2551"/>
        </w:tabs>
        <w:spacing w:after="120"/>
        <w:ind w:left="397" w:hanging="340"/>
        <w:jc w:val="right"/>
      </w:pPr>
    </w:p>
    <w:p w14:paraId="2FDBE1F6" w14:textId="0BA014F0" w:rsidR="0030088A" w:rsidRDefault="0030088A" w:rsidP="00823144">
      <w:pPr>
        <w:pStyle w:val="Titolo4"/>
        <w:jc w:val="left"/>
        <w:rPr>
          <w:rFonts w:ascii="Calibri" w:hAnsi="Calibri"/>
          <w:bCs w:val="0"/>
          <w:sz w:val="20"/>
          <w:szCs w:val="20"/>
        </w:rPr>
      </w:pPr>
    </w:p>
    <w:p w14:paraId="174FECF1" w14:textId="7041A467" w:rsidR="00EB206D" w:rsidRDefault="00EB206D" w:rsidP="00EB206D"/>
    <w:p w14:paraId="214CEEDE" w14:textId="1F748069" w:rsidR="00EB206D" w:rsidRDefault="00EB206D" w:rsidP="00EB206D"/>
    <w:p w14:paraId="536EF3BE" w14:textId="62899152" w:rsidR="00EB206D" w:rsidRDefault="00EB206D" w:rsidP="00EB206D"/>
    <w:p w14:paraId="5298D3B3" w14:textId="4BFE5CDB" w:rsidR="00EB206D" w:rsidRDefault="00EB206D" w:rsidP="00EB206D"/>
    <w:p w14:paraId="783D2DCC" w14:textId="5E12EF0E" w:rsidR="00EB206D" w:rsidRDefault="00EB206D" w:rsidP="00EB206D"/>
    <w:p w14:paraId="1769E759" w14:textId="54DCED17" w:rsidR="00EB206D" w:rsidRDefault="00EB206D" w:rsidP="00EB206D"/>
    <w:p w14:paraId="3A806831" w14:textId="6B29FBA9" w:rsidR="00EB206D" w:rsidRDefault="00EB206D" w:rsidP="00EB206D"/>
    <w:p w14:paraId="44A876C2" w14:textId="0DE0CDC4" w:rsidR="00EB206D" w:rsidRDefault="00EB206D" w:rsidP="00EB206D"/>
    <w:p w14:paraId="04429127" w14:textId="08C73A72" w:rsidR="00EB206D" w:rsidRDefault="00EB206D" w:rsidP="00EB206D"/>
    <w:p w14:paraId="5E19E082" w14:textId="21C6C4CD" w:rsidR="00EB206D" w:rsidRDefault="00EB206D" w:rsidP="00EB206D"/>
    <w:p w14:paraId="6178C3B0" w14:textId="70F82142" w:rsidR="00EB206D" w:rsidRDefault="00EB206D" w:rsidP="00EB206D"/>
    <w:p w14:paraId="7A20D783" w14:textId="58F8A437" w:rsidR="00EB206D" w:rsidRDefault="00EB206D" w:rsidP="00EB206D"/>
    <w:p w14:paraId="55C0B3E9" w14:textId="444E3C36" w:rsidR="00EB206D" w:rsidRDefault="00EB206D" w:rsidP="00EB206D"/>
    <w:p w14:paraId="0868C45A" w14:textId="36417747" w:rsidR="00EB206D" w:rsidRDefault="00EB206D" w:rsidP="00EB206D"/>
    <w:p w14:paraId="0889BCAF" w14:textId="2718298B" w:rsidR="00EB206D" w:rsidRDefault="00EB206D" w:rsidP="00EB206D"/>
    <w:p w14:paraId="64FE742A" w14:textId="77777777" w:rsidR="00EB206D" w:rsidRDefault="00EB206D" w:rsidP="00EB206D"/>
    <w:p w14:paraId="3A582AF3" w14:textId="63747C99" w:rsidR="00EB206D" w:rsidRDefault="00EB206D" w:rsidP="00EB206D"/>
    <w:p w14:paraId="06DCEF00" w14:textId="77777777" w:rsidR="00EB206D" w:rsidRPr="00EB206D" w:rsidRDefault="00EB206D" w:rsidP="00EB206D"/>
    <w:p w14:paraId="019286C1" w14:textId="678A5578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lastRenderedPageBreak/>
        <w:t>Letta l’Informativa Privacy</w:t>
      </w:r>
      <w:r>
        <w:rPr>
          <w:rFonts w:ascii="Calibri" w:hAnsi="Calibri" w:cs="Calibri"/>
          <w:sz w:val="24"/>
          <w:szCs w:val="24"/>
        </w:rPr>
        <w:t xml:space="preserve">, </w:t>
      </w:r>
      <w:r w:rsidR="00EB206D">
        <w:rPr>
          <w:rFonts w:ascii="Calibri" w:hAnsi="Calibri" w:cs="Calibri"/>
          <w:sz w:val="24"/>
          <w:szCs w:val="24"/>
        </w:rPr>
        <w:t xml:space="preserve">il/la </w:t>
      </w:r>
      <w:r>
        <w:rPr>
          <w:rFonts w:ascii="Calibri" w:hAnsi="Calibri" w:cs="Calibri"/>
          <w:sz w:val="24"/>
          <w:szCs w:val="24"/>
        </w:rPr>
        <w:t>sottoscritt</w:t>
      </w:r>
      <w:r w:rsidR="00EB206D">
        <w:rPr>
          <w:rFonts w:ascii="Calibri" w:hAnsi="Calibri" w:cs="Calibri"/>
          <w:sz w:val="24"/>
          <w:szCs w:val="24"/>
        </w:rPr>
        <w:t>o/a</w:t>
      </w:r>
      <w:r>
        <w:rPr>
          <w:rFonts w:ascii="Calibri" w:hAnsi="Calibri" w:cs="Calibri"/>
          <w:sz w:val="24"/>
          <w:szCs w:val="24"/>
        </w:rPr>
        <w:t xml:space="preserve"> ___________________________________________________ </w:t>
      </w:r>
    </w:p>
    <w:p w14:paraId="6D48584D" w14:textId="3D18BF50" w:rsidR="00574275" w:rsidRDefault="00574275" w:rsidP="0057427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6"/>
          <w:tab w:val="num" w:pos="720"/>
        </w:tabs>
        <w:suppressAutoHyphens/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acconsento </w:t>
      </w:r>
    </w:p>
    <w:p w14:paraId="0B70790A" w14:textId="595FB4AF" w:rsidR="00574275" w:rsidRDefault="00574275" w:rsidP="00574275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6"/>
          <w:tab w:val="num" w:pos="720"/>
        </w:tabs>
        <w:suppressAutoHyphens/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acconsento</w:t>
      </w:r>
    </w:p>
    <w:p w14:paraId="74E02569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trattamento dei dati per le finalità sopra indicate e conseguentemente a che i dati siano inseriti nei registri, negli archivi, negli elenchi e negli schedari della Parrocchia e/o della Diocesi.</w:t>
      </w:r>
    </w:p>
    <w:p w14:paraId="56081080" w14:textId="77777777" w:rsidR="00574275" w:rsidRDefault="00574275" w:rsidP="00DB035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Luogo…………………………………….. Data……………………………………..</w:t>
      </w:r>
    </w:p>
    <w:p w14:paraId="0E6DD2F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26425C97" w14:textId="1AAB1145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Firm</w:t>
      </w:r>
      <w:r w:rsidR="00EB206D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……………………………………………………… </w:t>
      </w:r>
    </w:p>
    <w:p w14:paraId="5AE6DC0E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16158896" w14:textId="77777777" w:rsidR="00EB206D" w:rsidRDefault="00EB206D" w:rsidP="00EB206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l’Informativa Privacy</w:t>
      </w:r>
      <w:r>
        <w:rPr>
          <w:rFonts w:ascii="Calibri" w:hAnsi="Calibri" w:cs="Calibri"/>
          <w:sz w:val="24"/>
          <w:szCs w:val="24"/>
        </w:rPr>
        <w:t xml:space="preserve">, il/la sottoscritto/a ___________________________________________________ </w:t>
      </w:r>
    </w:p>
    <w:p w14:paraId="53259930" w14:textId="77777777" w:rsidR="00EB206D" w:rsidRDefault="00EB206D" w:rsidP="00EB206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6"/>
          <w:tab w:val="num" w:pos="720"/>
        </w:tabs>
        <w:suppressAutoHyphens/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acconsento </w:t>
      </w:r>
    </w:p>
    <w:p w14:paraId="6472B734" w14:textId="77777777" w:rsidR="00EB206D" w:rsidRDefault="00EB206D" w:rsidP="00EB206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6"/>
          <w:tab w:val="num" w:pos="720"/>
        </w:tabs>
        <w:suppressAutoHyphens/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acconsento</w:t>
      </w:r>
    </w:p>
    <w:p w14:paraId="1FEB2DE5" w14:textId="77777777" w:rsidR="00EB206D" w:rsidRDefault="00EB206D" w:rsidP="00EB206D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trattamento dei dati per le finalità sopra indicate e conseguentemente a che i dati siano inseriti nei registri, negli archivi, negli elenchi e negli schedari della Parrocchia e/o della Diocesi.</w:t>
      </w:r>
    </w:p>
    <w:p w14:paraId="1C4C622A" w14:textId="77777777" w:rsidR="00EB206D" w:rsidRDefault="00EB206D" w:rsidP="00EB206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Luogo…………………………………….. Data……………………………………..</w:t>
      </w:r>
    </w:p>
    <w:p w14:paraId="395EB309" w14:textId="77777777" w:rsidR="00EB206D" w:rsidRDefault="00EB206D" w:rsidP="00EB206D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01072894" w14:textId="77777777" w:rsidR="00EB206D" w:rsidRDefault="00EB206D" w:rsidP="00EB206D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Firma……………………………………………………… </w:t>
      </w:r>
    </w:p>
    <w:p w14:paraId="2A4572F3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0AAC741C" w14:textId="77777777" w:rsidR="00EB206D" w:rsidRDefault="00EB206D" w:rsidP="00EB206D">
      <w:pPr>
        <w:spacing w:after="120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l’Informativa Privacy</w:t>
      </w:r>
      <w:r>
        <w:rPr>
          <w:rFonts w:ascii="Calibri" w:hAnsi="Calibri" w:cs="Calibri"/>
          <w:sz w:val="24"/>
          <w:szCs w:val="24"/>
        </w:rPr>
        <w:t xml:space="preserve">, il/la sottoscritto/a ___________________________________________________ </w:t>
      </w:r>
    </w:p>
    <w:p w14:paraId="14EF0E72" w14:textId="77777777" w:rsidR="00EB206D" w:rsidRDefault="00EB206D" w:rsidP="00EB206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6"/>
          <w:tab w:val="num" w:pos="720"/>
        </w:tabs>
        <w:suppressAutoHyphens/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acconsento </w:t>
      </w:r>
    </w:p>
    <w:p w14:paraId="3209FA34" w14:textId="77777777" w:rsidR="00EB206D" w:rsidRDefault="00EB206D" w:rsidP="00EB206D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426"/>
          <w:tab w:val="num" w:pos="720"/>
        </w:tabs>
        <w:suppressAutoHyphens/>
        <w:spacing w:after="120"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non acconsento</w:t>
      </w:r>
    </w:p>
    <w:p w14:paraId="43D0635C" w14:textId="77777777" w:rsidR="00EB206D" w:rsidRDefault="00EB206D" w:rsidP="00EB206D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 trattamento dei dati per le finalità sopra indicate e conseguentemente a che i dati siano inseriti nei registri, negli archivi, negli elenchi e negli schedari della Parrocchia e/o della Diocesi.</w:t>
      </w:r>
    </w:p>
    <w:p w14:paraId="2C80A70A" w14:textId="77777777" w:rsidR="00EB206D" w:rsidRDefault="00EB206D" w:rsidP="00EB206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Luogo…………………………………….. Data……………………………………..</w:t>
      </w:r>
    </w:p>
    <w:p w14:paraId="5E94E7EC" w14:textId="77777777" w:rsidR="00EB206D" w:rsidRDefault="00EB206D" w:rsidP="00EB206D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</w:p>
    <w:p w14:paraId="119238E8" w14:textId="77777777" w:rsidR="00EB206D" w:rsidRDefault="00EB206D" w:rsidP="00EB206D">
      <w:pPr>
        <w:spacing w:after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Firma……………………………………………………… </w:t>
      </w:r>
    </w:p>
    <w:p w14:paraId="6AD7542C" w14:textId="77777777" w:rsidR="00574275" w:rsidRDefault="00574275" w:rsidP="00574275">
      <w:pPr>
        <w:spacing w:after="120"/>
        <w:jc w:val="both"/>
        <w:rPr>
          <w:rFonts w:ascii="Calibri" w:hAnsi="Calibri" w:cs="Calibri"/>
          <w:sz w:val="24"/>
          <w:szCs w:val="24"/>
        </w:rPr>
      </w:pPr>
    </w:p>
    <w:p w14:paraId="61C4F9DE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</w:p>
    <w:p w14:paraId="5CB2AA6A" w14:textId="4C3ABD04" w:rsidR="00574275" w:rsidRDefault="00574275" w:rsidP="00574275">
      <w:pPr>
        <w:spacing w:line="440" w:lineRule="exact"/>
        <w:jc w:val="both"/>
        <w:rPr>
          <w:rFonts w:ascii="Calibri" w:hAnsi="Calibri" w:cs="Calibri"/>
          <w:sz w:val="24"/>
          <w:szCs w:val="24"/>
        </w:rPr>
      </w:pPr>
      <w:r w:rsidRPr="00DD41A2">
        <w:rPr>
          <w:rFonts w:ascii="Calibri" w:hAnsi="Calibri" w:cs="Calibri"/>
          <w:b/>
          <w:bCs/>
          <w:sz w:val="24"/>
          <w:szCs w:val="24"/>
        </w:rPr>
        <w:t>Letta la “Liberatoria</w:t>
      </w:r>
      <w:r>
        <w:rPr>
          <w:rFonts w:ascii="Calibri" w:hAnsi="Calibri" w:cs="Calibri"/>
          <w:sz w:val="24"/>
          <w:szCs w:val="24"/>
        </w:rPr>
        <w:t xml:space="preserve"> per la trasmissione, registrazione e pubblicazione di contenuti multimediali, audio, video, fotografici, nonché di dichiarazioni, immagini”</w:t>
      </w:r>
      <w:r w:rsidR="00EB206D">
        <w:rPr>
          <w:rFonts w:ascii="Calibri" w:hAnsi="Calibri" w:cs="Calibri"/>
          <w:sz w:val="24"/>
          <w:szCs w:val="24"/>
        </w:rPr>
        <w:t xml:space="preserve"> il/la</w:t>
      </w:r>
      <w:r>
        <w:rPr>
          <w:rFonts w:ascii="Calibri" w:hAnsi="Calibri" w:cs="Calibri"/>
          <w:sz w:val="24"/>
          <w:szCs w:val="24"/>
        </w:rPr>
        <w:t xml:space="preserve"> sottoscritt</w:t>
      </w:r>
      <w:r w:rsidR="00EB206D">
        <w:rPr>
          <w:rFonts w:ascii="Calibri" w:hAnsi="Calibri" w:cs="Calibri"/>
          <w:sz w:val="24"/>
          <w:szCs w:val="24"/>
        </w:rPr>
        <w:t>o/a</w:t>
      </w:r>
      <w:r>
        <w:rPr>
          <w:rFonts w:ascii="Calibri" w:hAnsi="Calibri" w:cs="Calibri"/>
          <w:sz w:val="24"/>
          <w:szCs w:val="24"/>
        </w:rPr>
        <w:t xml:space="preserve"> </w:t>
      </w:r>
      <w:r w:rsidR="00EB206D">
        <w:rPr>
          <w:rFonts w:ascii="Calibri" w:hAnsi="Calibri" w:cs="Calibri"/>
          <w:sz w:val="24"/>
          <w:szCs w:val="24"/>
        </w:rPr>
        <w:t>_</w:t>
      </w:r>
      <w:r>
        <w:rPr>
          <w:rFonts w:ascii="Calibri" w:hAnsi="Calibri" w:cs="Calibri"/>
          <w:sz w:val="24"/>
          <w:szCs w:val="24"/>
        </w:rPr>
        <w:t xml:space="preserve">____________________________________ </w:t>
      </w:r>
      <w:r w:rsidRPr="00C44E59">
        <w:rPr>
          <w:rFonts w:ascii="Calibri" w:hAnsi="Calibri" w:cs="Calibri"/>
          <w:b/>
          <w:bCs/>
          <w:sz w:val="24"/>
          <w:szCs w:val="24"/>
        </w:rPr>
        <w:t>AUTORIZZO</w:t>
      </w:r>
      <w:r w:rsidRPr="00C44E59">
        <w:rPr>
          <w:rFonts w:ascii="Calibri" w:hAnsi="Calibri" w:cs="Calibri"/>
          <w:b/>
          <w:bCs/>
          <w:sz w:val="24"/>
          <w:szCs w:val="24"/>
        </w:rPr>
        <w:tab/>
      </w:r>
      <w:r w:rsidR="00EB206D">
        <w:rPr>
          <w:rFonts w:ascii="Calibri" w:hAnsi="Calibri" w:cs="Calibri"/>
          <w:b/>
          <w:bCs/>
          <w:sz w:val="24"/>
          <w:szCs w:val="24"/>
        </w:rPr>
        <w:t xml:space="preserve">          </w:t>
      </w:r>
      <w:r w:rsidRPr="00C44E59">
        <w:rPr>
          <w:rFonts w:ascii="Calibri" w:hAnsi="Calibri" w:cs="Calibri"/>
          <w:b/>
          <w:bCs/>
          <w:sz w:val="24"/>
          <w:szCs w:val="24"/>
        </w:rPr>
        <w:t xml:space="preserve"> NON AUTORIZZO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(crocettare l’opzione scelta)</w:t>
      </w:r>
    </w:p>
    <w:p w14:paraId="4D408C82" w14:textId="77777777" w:rsidR="00574275" w:rsidRPr="00965214" w:rsidRDefault="00574275" w:rsidP="00574275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Luogo………………………………. e data………………………………………</w:t>
      </w:r>
    </w:p>
    <w:p w14:paraId="405B3590" w14:textId="77777777" w:rsidR="00574275" w:rsidRPr="00965214" w:rsidRDefault="00574275" w:rsidP="00574275">
      <w:pPr>
        <w:spacing w:line="440" w:lineRule="exact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Letto confermato e sottoscritto</w:t>
      </w:r>
    </w:p>
    <w:p w14:paraId="0622A318" w14:textId="7452082A" w:rsidR="00574275" w:rsidRDefault="00EB206D" w:rsidP="00574275">
      <w:pPr>
        <w:spacing w:line="440" w:lineRule="exac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Firma </w:t>
      </w:r>
      <w:r w:rsidR="00574275" w:rsidRPr="00965214">
        <w:rPr>
          <w:rFonts w:ascii="Calibri" w:hAnsi="Calibri" w:cs="Calibri"/>
          <w:sz w:val="24"/>
          <w:szCs w:val="24"/>
        </w:rPr>
        <w:t>………………………………………………………………………</w:t>
      </w:r>
      <w:r w:rsidR="00574275">
        <w:rPr>
          <w:rFonts w:ascii="Calibri" w:hAnsi="Calibri" w:cs="Calibri"/>
          <w:sz w:val="24"/>
          <w:szCs w:val="24"/>
        </w:rPr>
        <w:t xml:space="preserve"> </w:t>
      </w:r>
    </w:p>
    <w:p w14:paraId="79D771A8" w14:textId="20CCD7AC" w:rsidR="00574275" w:rsidRDefault="00574275" w:rsidP="00574275">
      <w:pPr>
        <w:jc w:val="center"/>
        <w:rPr>
          <w:rFonts w:ascii="Calibri" w:hAnsi="Calibri" w:cs="Calibri"/>
        </w:rPr>
      </w:pPr>
    </w:p>
    <w:p w14:paraId="14973D30" w14:textId="77777777" w:rsidR="00DB0357" w:rsidRDefault="00DB0357" w:rsidP="0057427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3A18268B" w14:textId="77777777" w:rsidR="00DB0357" w:rsidRDefault="00DB0357" w:rsidP="00574275">
      <w:pPr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BD7AEB8" w14:textId="0913079F" w:rsidR="00574275" w:rsidRDefault="00574275" w:rsidP="00574275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lastRenderedPageBreak/>
        <w:t>Informativa e consenso ai sensi del Decreto CEI del 24.05.2018 e del Regolamento europeo 679/2016 con manifestazione di consenso</w:t>
      </w:r>
    </w:p>
    <w:p w14:paraId="0C568C22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Con la presente informativa comunichiamo che il trattamento dei dati - forniti in relazione all'adesione alle attività proposte o svolte dalla Parrocchia in favore dei minori e segnatamente:</w:t>
      </w:r>
    </w:p>
    <w:p w14:paraId="6F4AAC2C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il percorso di attività di iniziazione cristiana</w:t>
      </w:r>
    </w:p>
    <w:p w14:paraId="1EBBFA30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preparazione alla Comunione e alla Cresima</w:t>
      </w:r>
    </w:p>
    <w:p w14:paraId="2C79D3FD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la frequentazione dell'Oratorio e delle attività ludico-ricreative organizzate dalla Parrocchia (quali a titolo esemplificativo estate ragazzi)</w:t>
      </w:r>
    </w:p>
    <w:p w14:paraId="58C64E80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lo svolgimento di attività esterne quali gite, passeggiate anche collettive, pellegrinaggi, ritiri spirituali</w:t>
      </w:r>
    </w:p>
    <w:p w14:paraId="4ABE6A2D" w14:textId="77777777" w:rsidR="00574275" w:rsidRDefault="00574275" w:rsidP="00574275">
      <w:pPr>
        <w:numPr>
          <w:ilvl w:val="0"/>
          <w:numId w:val="1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ind w:left="7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l'utilizzo, la riproduzione e la diffusione di immagini, video o audio in ogni forma raccolti </w:t>
      </w:r>
    </w:p>
    <w:p w14:paraId="05FC2CD9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 di ogni altra attività - è soggetto al Decreto Generale della CEI “</w:t>
      </w:r>
      <w:r>
        <w:rPr>
          <w:rFonts w:ascii="Calibri" w:hAnsi="Calibri" w:cs="Calibri"/>
          <w:i/>
          <w:iCs/>
          <w:sz w:val="24"/>
          <w:szCs w:val="24"/>
        </w:rPr>
        <w:t>Disposizioni per la tutela del diritto alla buona fama e alla riservatezza dei dati relativi alle persone dei fedeli, degli enti ecclesiastici e delle aggregazioni laicali</w:t>
      </w:r>
      <w:r>
        <w:rPr>
          <w:rFonts w:ascii="Calibri" w:hAnsi="Calibri" w:cs="Calibri"/>
          <w:sz w:val="24"/>
          <w:szCs w:val="24"/>
        </w:rPr>
        <w:t>” del 24 maggio 2018, nonché all'art. 13 del citato Regolamento UE, così come disposto dall'art. 91 del Regolamento UE 2016/679.</w:t>
      </w:r>
    </w:p>
    <w:p w14:paraId="365134E8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 tale contesto normativo la sua figura (colui che fornisce i dati nel proprio interesse) è qualificato come “Interessato”.</w:t>
      </w:r>
    </w:p>
    <w:p w14:paraId="64678B56" w14:textId="77777777" w:rsidR="00574275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Ai sensi degli articoli 6 e 7 del Decreto Generale CEI si rende pertanto noto che:</w:t>
      </w:r>
    </w:p>
    <w:p w14:paraId="73594106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a) il titolare del trattamento è il Parroco, legale rappresentante della Parrocchia Spirito Santo</w:t>
      </w:r>
    </w:p>
    <w:p w14:paraId="42207AC4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b) il titolare del trattamento può essere contattato mediante PEC o email ai seguenti indirizzi:</w:t>
      </w:r>
    </w:p>
    <w:p w14:paraId="73128725" w14:textId="77777777" w:rsidR="00574275" w:rsidRDefault="00574275" w:rsidP="00574275">
      <w:pPr>
        <w:ind w:left="426" w:hanging="36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PEC   spiritosantopinerolo@pec.it  mail </w:t>
      </w:r>
      <w:hyperlink r:id="rId8" w:history="1">
        <w:r w:rsidRPr="00241D67">
          <w:rPr>
            <w:rStyle w:val="Collegamentoipertestuale"/>
            <w:rFonts w:ascii="Calibri" w:hAnsi="Calibri" w:cs="Calibri"/>
            <w:sz w:val="24"/>
            <w:szCs w:val="24"/>
            <w:lang w:eastAsia="hi-IN" w:bidi="hi-IN"/>
          </w:rPr>
          <w:t>spiritosantopinerolo@gmail.</w:t>
        </w:r>
      </w:hyperlink>
      <w:r>
        <w:rPr>
          <w:rStyle w:val="Collegamentoipertestuale"/>
          <w:rFonts w:ascii="Calibri" w:hAnsi="Calibri" w:cs="Calibri"/>
          <w:sz w:val="24"/>
          <w:szCs w:val="24"/>
          <w:lang w:eastAsia="hi-IN" w:bidi="hi-IN"/>
        </w:rPr>
        <w:t>com</w:t>
      </w:r>
      <w:r>
        <w:rPr>
          <w:rFonts w:ascii="Calibri" w:hAnsi="Calibri" w:cs="Calibri"/>
          <w:sz w:val="24"/>
          <w:szCs w:val="24"/>
        </w:rPr>
        <w:t xml:space="preserve">  numero 3209389723</w:t>
      </w:r>
    </w:p>
    <w:p w14:paraId="28D77D65" w14:textId="77777777" w:rsidR="00574275" w:rsidRDefault="00574275" w:rsidP="00574275">
      <w:pPr>
        <w:ind w:left="6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c) il trattamento si fonda sul consenso e/o su obblighi normativi e/o risulta necessario per lo svolgimento delle attività sopra precisate;</w:t>
      </w:r>
    </w:p>
    <w:p w14:paraId="6DF25558" w14:textId="77777777" w:rsidR="00574275" w:rsidRDefault="00574275" w:rsidP="00574275">
      <w:pPr>
        <w:ind w:left="-14" w:firstLine="41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d)  dati conferiti dall’Interessato saranno trattati secondo le norme canoniche riguardanti la diligente custodia, l'uso legittimo e la corretta gestione dei dati personali per lo svolgimento delle attività sopra indicate e potranno anche essere utilizzati, benché in forma anonima, per studi di natura statistica, per adempiere agli obblighi di natura fiscale e contabile, per rispettare gli obblighi normativi in merito alle attività svolte;</w:t>
      </w:r>
    </w:p>
    <w:p w14:paraId="04C10004" w14:textId="77777777" w:rsidR="00574275" w:rsidRDefault="00574275" w:rsidP="00574275">
      <w:pPr>
        <w:ind w:left="-14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e) i dati potranno essere trattati a mezzo sia di archivi cartacei sia di archivi digitali per il tempo e con le modalità strettamente necessarie per far fronte alle finalità sopra indicate;</w:t>
      </w:r>
    </w:p>
    <w:p w14:paraId="7B2A546B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f) i dati conferiti saranno conservati per il periodo di durata dell’attività e/o del rapporto e, successivamente, per il tempo in cui la Parrocchia sia soggetta a obblighi di conservazione per finalità religiose o per altre finalità previste dalle normative di diritto canonico e civile vigenti;</w:t>
      </w:r>
    </w:p>
    <w:p w14:paraId="21F58B34" w14:textId="77777777" w:rsidR="00574275" w:rsidRDefault="00574275" w:rsidP="00574275">
      <w:pPr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g) i dati potranno essere comunicati: </w:t>
      </w:r>
    </w:p>
    <w:p w14:paraId="63EA06F5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alla Diocesi di Pinerolo</w:t>
      </w:r>
    </w:p>
    <w:p w14:paraId="2419C045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commercialisti e a consulenti fiscali che eroghino prestazioni funzionali ai fini sopra indicati</w:t>
      </w:r>
    </w:p>
    <w:p w14:paraId="0AF1D3B0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istituti bancari o assicurativi che eroghino prestazioni funzionali ai fini sopra indicati</w:t>
      </w:r>
    </w:p>
    <w:p w14:paraId="7A52B863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soggetti che elaborano dati in esecuzioni di obblighi di legge, ma in forma del tutto anonima</w:t>
      </w:r>
    </w:p>
    <w:p w14:paraId="5278A9AC" w14:textId="77777777" w:rsidR="00574275" w:rsidRDefault="00574275" w:rsidP="00574275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426"/>
        </w:tabs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ad Autorità amministrative o giudiziarie per l'adempimento degli obblighi di legge</w:t>
      </w:r>
    </w:p>
    <w:p w14:paraId="7A120120" w14:textId="77777777" w:rsidR="00574275" w:rsidRDefault="00574275" w:rsidP="00574275">
      <w:pPr>
        <w:ind w:left="6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h) i dati non sono soggetti a diffusione per fini di marketing o di profilazione.</w:t>
      </w:r>
    </w:p>
    <w:p w14:paraId="1FC21A12" w14:textId="77777777" w:rsidR="00574275" w:rsidRDefault="00574275" w:rsidP="00574275">
      <w:pPr>
        <w:ind w:left="426" w:hanging="360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 forza dell'art. 7 del Decreto CEI l’Interessato ha diritto </w:t>
      </w:r>
    </w:p>
    <w:p w14:paraId="746ED850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di ottenere l'accesso ai dati personali, la rettifica o la cancellazione dei dati o la limitazione del trattamento dei dati che lo riguardano </w:t>
      </w:r>
    </w:p>
    <w:p w14:paraId="5B6D629B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opporsi al loro trattamento;</w:t>
      </w:r>
    </w:p>
    <w:p w14:paraId="0E6CC3BB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proporre reclamo all’Autorità di controllo</w:t>
      </w:r>
    </w:p>
    <w:p w14:paraId="7D9D943A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revocare il consenso in qualsiasi tempo senza pregiudicare la liceità del trattamento basata sul consenso prestato prima della revoca</w:t>
      </w:r>
    </w:p>
    <w:p w14:paraId="214C7739" w14:textId="77777777" w:rsidR="00574275" w:rsidRDefault="00574275" w:rsidP="00574275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426"/>
        <w:jc w:val="both"/>
        <w:textAlignment w:val="baseline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di non comunicare i propri dati personali ma ciò potrà comportare come conseguenza l'impossibilità di costituire il rapporto.</w:t>
      </w:r>
    </w:p>
    <w:p w14:paraId="5E2D53FF" w14:textId="77777777" w:rsidR="00574275" w:rsidRDefault="00574275" w:rsidP="00574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textAlignment w:val="baseline"/>
        <w:rPr>
          <w:rFonts w:ascii="Calibri" w:hAnsi="Calibri" w:cs="Calibri"/>
          <w:sz w:val="24"/>
          <w:szCs w:val="24"/>
        </w:rPr>
      </w:pPr>
    </w:p>
    <w:p w14:paraId="7DD4EFDC" w14:textId="4B8B7CC9" w:rsidR="00574275" w:rsidRDefault="00574275" w:rsidP="00574275">
      <w:pPr>
        <w:jc w:val="center"/>
        <w:rPr>
          <w:rFonts w:ascii="Calibri" w:hAnsi="Calibri" w:cs="Calibri"/>
          <w:b/>
          <w:sz w:val="26"/>
          <w:szCs w:val="26"/>
        </w:rPr>
      </w:pPr>
    </w:p>
    <w:p w14:paraId="6D02C521" w14:textId="77777777" w:rsidR="00574275" w:rsidRDefault="00574275" w:rsidP="00574275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lastRenderedPageBreak/>
        <w:t>AUTORIZZAZIONE LIBERATORIA PER LA TRAMISSIONE, REGISTRAZIONE E PUBBLICAZIONE DI CONTENUTI MULTIMEDIALI, AUDIO, VIDEO, FOTOGRAFICI, NONCHE' DI DICHIARAZIONI, IMMAGINI</w:t>
      </w:r>
    </w:p>
    <w:p w14:paraId="1E5166B8" w14:textId="77777777" w:rsidR="00574275" w:rsidRDefault="00574275" w:rsidP="00574275">
      <w:pPr>
        <w:jc w:val="center"/>
        <w:rPr>
          <w:rFonts w:ascii="Calibri" w:hAnsi="Calibri" w:cs="Calibri"/>
          <w:sz w:val="26"/>
          <w:szCs w:val="26"/>
        </w:rPr>
      </w:pPr>
    </w:p>
    <w:p w14:paraId="33DE71B1" w14:textId="77777777" w:rsidR="00574275" w:rsidRDefault="00574275" w:rsidP="00574275">
      <w:pPr>
        <w:jc w:val="both"/>
        <w:rPr>
          <w:rFonts w:ascii="Calibri" w:hAnsi="Calibri" w:cs="Calibri"/>
          <w:sz w:val="26"/>
          <w:szCs w:val="26"/>
        </w:rPr>
      </w:pPr>
    </w:p>
    <w:p w14:paraId="77BC6CC3" w14:textId="77777777" w:rsidR="00574275" w:rsidRPr="00965214" w:rsidRDefault="00574275" w:rsidP="00574275">
      <w:pPr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Ai sensi degli artt. 96 e 97 l. N. 633 del 22.04.1941 nonché dell’art. 10 C.C., del Decreto CEI 24.05.2018 e del Regolamento Ue</w:t>
      </w:r>
    </w:p>
    <w:p w14:paraId="12A57066" w14:textId="77777777" w:rsidR="00574275" w:rsidRPr="00965214" w:rsidRDefault="00574275" w:rsidP="00574275">
      <w:pPr>
        <w:jc w:val="center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SI </w:t>
      </w:r>
      <w:r w:rsidRPr="00965214">
        <w:rPr>
          <w:rFonts w:ascii="Calibri" w:hAnsi="Calibri" w:cs="Calibri"/>
          <w:sz w:val="24"/>
          <w:szCs w:val="24"/>
        </w:rPr>
        <w:t>AUTORIZZA A TITOLO GRATUITO</w:t>
      </w:r>
    </w:p>
    <w:p w14:paraId="6FD5C0C2" w14:textId="77777777" w:rsidR="00574275" w:rsidRPr="00965214" w:rsidRDefault="00574275" w:rsidP="00574275">
      <w:pPr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la Parrocchia dello Spirito Santo in persona del Parroco don Massimo Lovera a: </w:t>
      </w:r>
    </w:p>
    <w:p w14:paraId="7650CC28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registrare con mezzi fotografici, cinematografici, multimediali e radiotelevisivi: immagini, suoni, voce, azioni, attività, nomi e dichiarazioni rese, effettuate e/o riconducibili alla propria persona e alla propria vita</w:t>
      </w:r>
    </w:p>
    <w:p w14:paraId="14B51A23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riprodurre le stesse su qualsiasi supporto cartaceo, digitale, informatico, telematico e/o multimediale conosciuto e futuro e </w:t>
      </w:r>
    </w:p>
    <w:p w14:paraId="02B87115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effettuarne la diffusione con qualsiasi modalità sulle pagine ufficiali della Parrocchia o della Diocesi nonché sui social media riconducibili e/o collegati con i siti istituzionali cattolici</w:t>
      </w:r>
    </w:p>
    <w:p w14:paraId="78D6E73A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stampare e pubblicare le stesse su riviste, libri, brochure, registri, archivi, annuari e bollettini, elenchi e schedari, affissioni, comunicati, bacheche e all’interno di materiale divulgativo</w:t>
      </w:r>
    </w:p>
    <w:p w14:paraId="6771898A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esporre e proiettare le immagini in occasione di attività formative, mostre, dibattiti, conferenze e a utilizzare le stesse per eventi/opere future </w:t>
      </w:r>
    </w:p>
    <w:p w14:paraId="09B67271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di aver autorizzato le riprese dell'immagine, del nome e della voce del proprio figlio/a e/o di altri suoni da lui/lei prodotti, per le finalità istituzionali attinenti all'attività e/o all'evento o eventi ai quali partecipa e parteciperà nell'ambito del programma religioso, pastorale, culturale, teologico, formativa promosso dalla Parrocchia dello Spirito Santo in Pinerolo; </w:t>
      </w:r>
    </w:p>
    <w:p w14:paraId="3750FD77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 xml:space="preserve">di confermare la assoluta gratuità delle riproduzioni in parola, rinunciando a qualunque corrispettivo per la formazione, la registrazione, la riproduzione, l'utilizzo e la diffusione delle immagini e dei suoni </w:t>
      </w:r>
    </w:p>
    <w:p w14:paraId="3918A2B6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di prendere atto che l'uso di cui sopra non avverrà in contesti che ne pregiudichino la dignità personale e il decoro bensì in contesti di natura religiosa e/o ad attività ad essi collegate</w:t>
      </w:r>
    </w:p>
    <w:p w14:paraId="0126E9DA" w14:textId="77777777" w:rsidR="00574275" w:rsidRPr="00965214" w:rsidRDefault="00574275" w:rsidP="00574275">
      <w:pPr>
        <w:widowControl w:val="0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0"/>
          <w:tab w:val="num" w:pos="720"/>
        </w:tabs>
        <w:suppressAutoHyphens/>
        <w:spacing w:line="276" w:lineRule="auto"/>
        <w:jc w:val="both"/>
        <w:rPr>
          <w:rFonts w:ascii="Calibri" w:hAnsi="Calibri" w:cs="Calibri"/>
          <w:sz w:val="24"/>
          <w:szCs w:val="24"/>
        </w:rPr>
      </w:pPr>
      <w:r w:rsidRPr="00965214">
        <w:rPr>
          <w:rFonts w:ascii="Calibri" w:hAnsi="Calibri" w:cs="Calibri"/>
          <w:sz w:val="24"/>
          <w:szCs w:val="24"/>
        </w:rPr>
        <w:t>di prendere atto e di aver compreso e di accettare che le immagini, i video, gli audio, i suoni, le voci, i prodotti multimediali di cui sopra, nessuno escluso, possano essere oggetto di comunicazione, pubblicazione e/o diffusione in qualsiasi forma e con qualsivoglia modalità su siti, su social media, su blog  e/o su supporti cartacei facenti capo alla Parrocchia e/o alla Diocesi di appartenenza nonché su portali, siti istituzionali, radio e webradio e che potrebbero quindi essere estratti dai comuni motori di ricerca nel caso di ricerche on line effettuate da altri soggetti.</w:t>
      </w:r>
    </w:p>
    <w:p w14:paraId="4CE5F97B" w14:textId="77777777" w:rsidR="00574275" w:rsidRDefault="00574275" w:rsidP="00574275">
      <w:pPr>
        <w:rPr>
          <w:rFonts w:ascii="Calibri" w:hAnsi="Calibri" w:cs="Calibri"/>
        </w:rPr>
      </w:pPr>
    </w:p>
    <w:p w14:paraId="2DA0C0BF" w14:textId="77777777" w:rsidR="00574275" w:rsidRDefault="00574275" w:rsidP="00574275">
      <w:pPr>
        <w:rPr>
          <w:rFonts w:ascii="Calibri" w:hAnsi="Calibri" w:cs="Calibri"/>
        </w:rPr>
      </w:pPr>
    </w:p>
    <w:p w14:paraId="5CC96074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348621D3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18CC73C5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7682176B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77C94F51" w14:textId="77777777" w:rsidR="00574275" w:rsidRDefault="00574275" w:rsidP="00574275">
      <w:pPr>
        <w:rPr>
          <w:rFonts w:ascii="Calibri" w:hAnsi="Calibri" w:cs="Calibri"/>
          <w:sz w:val="22"/>
          <w:szCs w:val="22"/>
        </w:rPr>
      </w:pPr>
    </w:p>
    <w:p w14:paraId="00F4C28D" w14:textId="77777777" w:rsidR="00574275" w:rsidRPr="00A6459D" w:rsidRDefault="00574275" w:rsidP="00574275">
      <w:pPr>
        <w:rPr>
          <w:rFonts w:ascii="Calibri" w:hAnsi="Calibri" w:cs="Calibri"/>
          <w:sz w:val="22"/>
          <w:szCs w:val="22"/>
        </w:rPr>
      </w:pPr>
    </w:p>
    <w:p w14:paraId="48D852E5" w14:textId="4FF828B4" w:rsidR="00574275" w:rsidRPr="0030088A" w:rsidRDefault="00574275" w:rsidP="00574275">
      <w:pPr>
        <w:tabs>
          <w:tab w:val="left" w:pos="3280"/>
        </w:tabs>
        <w:jc w:val="center"/>
        <w:rPr>
          <w:rFonts w:ascii="Calibri" w:hAnsi="Calibri"/>
          <w:b/>
          <w:bCs/>
          <w:i/>
          <w:sz w:val="24"/>
          <w:szCs w:val="24"/>
        </w:rPr>
      </w:pPr>
    </w:p>
    <w:p w14:paraId="1BB5D15A" w14:textId="77777777" w:rsidR="00574275" w:rsidRPr="0030088A" w:rsidRDefault="00574275" w:rsidP="0057427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3280"/>
        </w:tabs>
        <w:ind w:left="360"/>
        <w:jc w:val="both"/>
        <w:rPr>
          <w:sz w:val="18"/>
          <w:szCs w:val="18"/>
        </w:rPr>
      </w:pPr>
    </w:p>
    <w:p w14:paraId="1AF73CB5" w14:textId="3FC74C37" w:rsidR="00574275" w:rsidRDefault="00574275" w:rsidP="009E0399">
      <w:pPr>
        <w:jc w:val="center"/>
        <w:rPr>
          <w:rFonts w:ascii="Calibri" w:hAnsi="Calibri"/>
          <w:sz w:val="18"/>
          <w:szCs w:val="18"/>
        </w:rPr>
      </w:pPr>
    </w:p>
    <w:p w14:paraId="0B593B38" w14:textId="1019B9A3" w:rsidR="00A6459D" w:rsidRDefault="00A6459D" w:rsidP="00DB0357">
      <w:pPr>
        <w:rPr>
          <w:rFonts w:cs="Times New Roman"/>
          <w:b/>
          <w:bCs/>
        </w:rPr>
      </w:pPr>
    </w:p>
    <w:sectPr w:rsidR="00A6459D" w:rsidSect="00DB0357">
      <w:headerReference w:type="default" r:id="rId9"/>
      <w:pgSz w:w="11900" w:h="16840"/>
      <w:pgMar w:top="567" w:right="560" w:bottom="709" w:left="567" w:header="568" w:footer="73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798E1" w14:textId="77777777" w:rsidR="001343F0" w:rsidRDefault="001343F0">
      <w:r>
        <w:separator/>
      </w:r>
    </w:p>
  </w:endnote>
  <w:endnote w:type="continuationSeparator" w:id="0">
    <w:p w14:paraId="69D96F3A" w14:textId="77777777" w:rsidR="001343F0" w:rsidRDefault="00134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Symbol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483A6" w14:textId="77777777" w:rsidR="001343F0" w:rsidRDefault="001343F0">
      <w:r>
        <w:separator/>
      </w:r>
    </w:p>
  </w:footnote>
  <w:footnote w:type="continuationSeparator" w:id="0">
    <w:p w14:paraId="0A98DECF" w14:textId="77777777" w:rsidR="001343F0" w:rsidRDefault="001343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E4F12" w14:textId="6E7A3860" w:rsidR="00DB0357" w:rsidRPr="00C8607E" w:rsidRDefault="00DB0357" w:rsidP="00DB0357">
    <w:pPr>
      <w:rPr>
        <w:rFonts w:ascii="Calibri" w:eastAsia="Calibri" w:hAnsi="Calibri" w:cs="Arial"/>
        <w:b/>
        <w:i/>
        <w:lang w:eastAsia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1D1A2E0" wp14:editId="70B790C5">
          <wp:simplePos x="0" y="0"/>
          <wp:positionH relativeFrom="margin">
            <wp:align>left</wp:align>
          </wp:positionH>
          <wp:positionV relativeFrom="paragraph">
            <wp:posOffset>1270</wp:posOffset>
          </wp:positionV>
          <wp:extent cx="781050" cy="571500"/>
          <wp:effectExtent l="0" t="0" r="0" b="0"/>
          <wp:wrapSquare wrapText="bothSides"/>
          <wp:docPr id="3" name="Immagine 3" descr="Immagine che contiene testo, antenn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 descr="Immagine che contiene testo, antenn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8607E">
      <w:rPr>
        <w:rFonts w:ascii="Calibri" w:eastAsia="Calibri" w:hAnsi="Calibri" w:cs="Arial"/>
        <w:lang w:eastAsia="en-US"/>
      </w:rPr>
      <w:t>Parrocchia Spirito Santo/Oratorio Pier Giorgio Frassati</w:t>
    </w:r>
  </w:p>
  <w:p w14:paraId="54DC516F" w14:textId="77777777" w:rsidR="00DB0357" w:rsidRPr="00C8607E" w:rsidRDefault="00DB0357" w:rsidP="00DB0357">
    <w:pPr>
      <w:rPr>
        <w:rFonts w:ascii="Calibri" w:eastAsia="Calibri" w:hAnsi="Calibri" w:cs="Arial"/>
        <w:lang w:eastAsia="en-US"/>
      </w:rPr>
    </w:pPr>
    <w:r w:rsidRPr="00C8607E">
      <w:rPr>
        <w:rFonts w:ascii="Calibri" w:eastAsia="Calibri" w:hAnsi="Calibri" w:cs="Arial"/>
        <w:lang w:eastAsia="en-US"/>
      </w:rPr>
      <w:t>Strada al Colletto, 16 - 10064 Pinerolo (TO)</w:t>
    </w:r>
  </w:p>
  <w:p w14:paraId="232CFEBF" w14:textId="3BD6449F" w:rsidR="00DB0357" w:rsidRPr="00C8607E" w:rsidRDefault="001343F0" w:rsidP="00DB0357">
    <w:pPr>
      <w:rPr>
        <w:rFonts w:ascii="Calibri" w:eastAsia="Calibri" w:hAnsi="Calibri" w:cs="Arial"/>
        <w:lang w:eastAsia="en-US"/>
      </w:rPr>
    </w:pPr>
    <w:hyperlink r:id="rId2" w:history="1">
      <w:r w:rsidR="00DB0357" w:rsidRPr="00486330">
        <w:rPr>
          <w:rStyle w:val="Collegamentoipertestuale"/>
          <w:rFonts w:ascii="Calibri" w:eastAsia="Calibri" w:hAnsi="Calibri" w:cs="Arial"/>
          <w:lang w:eastAsia="en-US"/>
        </w:rPr>
        <w:t>spiritosantopinerolo</w:t>
      </w:r>
      <w:r w:rsidR="00DB0357">
        <w:rPr>
          <w:rStyle w:val="Collegamentoipertestuale"/>
          <w:rFonts w:ascii="Calibri" w:eastAsia="Calibri" w:hAnsi="Calibri" w:cs="Arial"/>
          <w:lang w:eastAsia="en-US"/>
        </w:rPr>
        <w:t>@gmail.com</w:t>
      </w:r>
    </w:hyperlink>
    <w:r w:rsidR="00DB0357">
      <w:rPr>
        <w:rFonts w:ascii="Calibri" w:eastAsia="Calibri" w:hAnsi="Calibri" w:cs="Arial"/>
        <w:lang w:eastAsia="en-US"/>
      </w:rPr>
      <w:t xml:space="preserve"> </w:t>
    </w:r>
    <w:r w:rsidR="00DD41A2">
      <w:rPr>
        <w:rFonts w:ascii="Calibri" w:eastAsia="Calibri" w:hAnsi="Calibri" w:cs="Arial"/>
        <w:lang w:eastAsia="en-US"/>
      </w:rPr>
      <w:t xml:space="preserve">    </w:t>
    </w:r>
    <w:r w:rsidR="00DB0357">
      <w:rPr>
        <w:rFonts w:ascii="Calibri" w:eastAsia="Calibri" w:hAnsi="Calibri" w:cs="Arial"/>
        <w:lang w:eastAsia="en-US"/>
      </w:rPr>
      <w:t>3209389723</w:t>
    </w:r>
  </w:p>
  <w:p w14:paraId="319544D7" w14:textId="5BE0E8B8" w:rsidR="00713160" w:rsidRDefault="00713160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20"/>
      <w:numFmt w:val="bullet"/>
      <w:lvlText w:val="-"/>
      <w:lvlJc w:val="left"/>
      <w:pPr>
        <w:tabs>
          <w:tab w:val="num" w:pos="0"/>
        </w:tabs>
        <w:ind w:left="1260" w:hanging="360"/>
      </w:pPr>
      <w:rPr>
        <w:rFonts w:ascii="Times New Roman" w:hAnsi="Times New Roman" w:cs="Courier New"/>
        <w:lang w:val="it-I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sz w:val="22"/>
        <w:szCs w:val="22"/>
        <w:lang w:val="it-I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sz w:val="22"/>
        <w:szCs w:val="22"/>
        <w:lang w:val="it-I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sz w:val="22"/>
        <w:szCs w:val="22"/>
        <w:lang w:val="it-I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sz w:val="22"/>
        <w:szCs w:val="22"/>
        <w:lang w:val="it-I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sz w:val="22"/>
        <w:szCs w:val="22"/>
        <w:lang w:val="it-I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sz w:val="22"/>
        <w:szCs w:val="22"/>
        <w:lang w:val="it-I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sz w:val="22"/>
        <w:szCs w:val="22"/>
        <w:lang w:val="it-I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sz w:val="22"/>
        <w:szCs w:val="22"/>
        <w:lang w:val="it-I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sz w:val="22"/>
        <w:szCs w:val="22"/>
        <w:lang w:val="it-IT"/>
      </w:rPr>
    </w:lvl>
  </w:abstractNum>
  <w:abstractNum w:abstractNumId="3" w15:restartNumberingAfterBreak="0">
    <w:nsid w:val="00000004"/>
    <w:multiLevelType w:val="multilevel"/>
    <w:tmpl w:val="CF8470B2"/>
    <w:name w:val="WW8Num4"/>
    <w:lvl w:ilvl="0">
      <w:start w:val="1"/>
      <w:numFmt w:val="bullet"/>
      <w:lvlText w:val="o"/>
      <w:lvlJc w:val="left"/>
      <w:pPr>
        <w:tabs>
          <w:tab w:val="num" w:pos="426"/>
        </w:tabs>
        <w:ind w:left="426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Calibri Light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Calibri Light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/>
      </w:rPr>
    </w:lvl>
  </w:abstractNum>
  <w:abstractNum w:abstractNumId="4" w15:restartNumberingAfterBreak="0">
    <w:nsid w:val="00000005"/>
    <w:multiLevelType w:val="multilevel"/>
    <w:tmpl w:val="3064B8BA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alibri Light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alibri Light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alibri Light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alibri Light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alibri Light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alibri Light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alibri Light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alibri Light"/>
        <w:sz w:val="24"/>
        <w:szCs w:val="24"/>
      </w:rPr>
    </w:lvl>
  </w:abstractNum>
  <w:abstractNum w:abstractNumId="5" w15:restartNumberingAfterBreak="0">
    <w:nsid w:val="00000006"/>
    <w:multiLevelType w:val="multilevel"/>
    <w:tmpl w:val="039A8428"/>
    <w:name w:val="WW8Num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l"/>
      <w:lvlJc w:val="left"/>
      <w:pPr>
        <w:tabs>
          <w:tab w:val="num" w:pos="1800"/>
        </w:tabs>
        <w:ind w:left="1800" w:hanging="360"/>
      </w:pPr>
      <w:rPr>
        <w:rFonts w:ascii="Wingdings" w:hAnsi="Wingdings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l"/>
      <w:lvlJc w:val="left"/>
      <w:pPr>
        <w:tabs>
          <w:tab w:val="num" w:pos="2880"/>
        </w:tabs>
        <w:ind w:left="2880" w:hanging="360"/>
      </w:pPr>
      <w:rPr>
        <w:rFonts w:ascii="Wingdings" w:hAnsi="Wingdings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6" w15:restartNumberingAfterBreak="0">
    <w:nsid w:val="1BB524B9"/>
    <w:multiLevelType w:val="hybridMultilevel"/>
    <w:tmpl w:val="25080A2E"/>
    <w:lvl w:ilvl="0" w:tplc="C37879EC">
      <w:numFmt w:val="bullet"/>
      <w:lvlText w:val="□"/>
      <w:lvlJc w:val="left"/>
      <w:pPr>
        <w:ind w:left="1279" w:hanging="391"/>
      </w:pPr>
      <w:rPr>
        <w:rFonts w:ascii="Garamond" w:eastAsia="Garamond" w:hAnsi="Garamond" w:cs="Garamond" w:hint="default"/>
        <w:w w:val="99"/>
        <w:sz w:val="24"/>
        <w:szCs w:val="24"/>
        <w:lang w:val="it-IT" w:eastAsia="it-IT" w:bidi="it-IT"/>
      </w:rPr>
    </w:lvl>
    <w:lvl w:ilvl="1" w:tplc="BA24727E">
      <w:numFmt w:val="bullet"/>
      <w:lvlText w:val="•"/>
      <w:lvlJc w:val="left"/>
      <w:pPr>
        <w:ind w:left="2243" w:hanging="391"/>
      </w:pPr>
      <w:rPr>
        <w:rFonts w:hint="default"/>
        <w:lang w:val="it-IT" w:eastAsia="it-IT" w:bidi="it-IT"/>
      </w:rPr>
    </w:lvl>
    <w:lvl w:ilvl="2" w:tplc="DBCA8222">
      <w:numFmt w:val="bullet"/>
      <w:lvlText w:val="•"/>
      <w:lvlJc w:val="left"/>
      <w:pPr>
        <w:ind w:left="3207" w:hanging="391"/>
      </w:pPr>
      <w:rPr>
        <w:rFonts w:hint="default"/>
        <w:lang w:val="it-IT" w:eastAsia="it-IT" w:bidi="it-IT"/>
      </w:rPr>
    </w:lvl>
    <w:lvl w:ilvl="3" w:tplc="DA3EF80A">
      <w:numFmt w:val="bullet"/>
      <w:lvlText w:val="•"/>
      <w:lvlJc w:val="left"/>
      <w:pPr>
        <w:ind w:left="4171" w:hanging="391"/>
      </w:pPr>
      <w:rPr>
        <w:rFonts w:hint="default"/>
        <w:lang w:val="it-IT" w:eastAsia="it-IT" w:bidi="it-IT"/>
      </w:rPr>
    </w:lvl>
    <w:lvl w:ilvl="4" w:tplc="5C2445C6">
      <w:numFmt w:val="bullet"/>
      <w:lvlText w:val="•"/>
      <w:lvlJc w:val="left"/>
      <w:pPr>
        <w:ind w:left="5135" w:hanging="391"/>
      </w:pPr>
      <w:rPr>
        <w:rFonts w:hint="default"/>
        <w:lang w:val="it-IT" w:eastAsia="it-IT" w:bidi="it-IT"/>
      </w:rPr>
    </w:lvl>
    <w:lvl w:ilvl="5" w:tplc="2D84AD2E">
      <w:numFmt w:val="bullet"/>
      <w:lvlText w:val="•"/>
      <w:lvlJc w:val="left"/>
      <w:pPr>
        <w:ind w:left="6099" w:hanging="391"/>
      </w:pPr>
      <w:rPr>
        <w:rFonts w:hint="default"/>
        <w:lang w:val="it-IT" w:eastAsia="it-IT" w:bidi="it-IT"/>
      </w:rPr>
    </w:lvl>
    <w:lvl w:ilvl="6" w:tplc="407C45E2">
      <w:numFmt w:val="bullet"/>
      <w:lvlText w:val="•"/>
      <w:lvlJc w:val="left"/>
      <w:pPr>
        <w:ind w:left="7063" w:hanging="391"/>
      </w:pPr>
      <w:rPr>
        <w:rFonts w:hint="default"/>
        <w:lang w:val="it-IT" w:eastAsia="it-IT" w:bidi="it-IT"/>
      </w:rPr>
    </w:lvl>
    <w:lvl w:ilvl="7" w:tplc="84FA0E48">
      <w:numFmt w:val="bullet"/>
      <w:lvlText w:val="•"/>
      <w:lvlJc w:val="left"/>
      <w:pPr>
        <w:ind w:left="8027" w:hanging="391"/>
      </w:pPr>
      <w:rPr>
        <w:rFonts w:hint="default"/>
        <w:lang w:val="it-IT" w:eastAsia="it-IT" w:bidi="it-IT"/>
      </w:rPr>
    </w:lvl>
    <w:lvl w:ilvl="8" w:tplc="53B81622">
      <w:numFmt w:val="bullet"/>
      <w:lvlText w:val="•"/>
      <w:lvlJc w:val="left"/>
      <w:pPr>
        <w:ind w:left="8991" w:hanging="391"/>
      </w:pPr>
      <w:rPr>
        <w:rFonts w:hint="default"/>
        <w:lang w:val="it-IT" w:eastAsia="it-IT" w:bidi="it-IT"/>
      </w:rPr>
    </w:lvl>
  </w:abstractNum>
  <w:abstractNum w:abstractNumId="7" w15:restartNumberingAfterBreak="0">
    <w:nsid w:val="1F872E18"/>
    <w:multiLevelType w:val="hybridMultilevel"/>
    <w:tmpl w:val="FC784346"/>
    <w:styleLink w:val="Stileimportato5"/>
    <w:lvl w:ilvl="0" w:tplc="43906F10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80C834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FA5C8A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E8A2E9E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C40F4D0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4EC03C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820910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C6C5822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F02DC34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3E37AB7"/>
    <w:multiLevelType w:val="hybridMultilevel"/>
    <w:tmpl w:val="AA4818AE"/>
    <w:numStyleLink w:val="Stileimportato2"/>
  </w:abstractNum>
  <w:abstractNum w:abstractNumId="9" w15:restartNumberingAfterBreak="0">
    <w:nsid w:val="2F202763"/>
    <w:multiLevelType w:val="hybridMultilevel"/>
    <w:tmpl w:val="7854A376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FB31CC1"/>
    <w:multiLevelType w:val="hybridMultilevel"/>
    <w:tmpl w:val="A7BEB522"/>
    <w:numStyleLink w:val="Stileimportato6"/>
  </w:abstractNum>
  <w:abstractNum w:abstractNumId="11" w15:restartNumberingAfterBreak="0">
    <w:nsid w:val="380E2AA3"/>
    <w:multiLevelType w:val="hybridMultilevel"/>
    <w:tmpl w:val="FC784346"/>
    <w:numStyleLink w:val="Stileimportato5"/>
  </w:abstractNum>
  <w:abstractNum w:abstractNumId="12" w15:restartNumberingAfterBreak="0">
    <w:nsid w:val="42CB21A3"/>
    <w:multiLevelType w:val="hybridMultilevel"/>
    <w:tmpl w:val="3DA68416"/>
    <w:styleLink w:val="Stileimportato3"/>
    <w:lvl w:ilvl="0" w:tplc="B9A2248A">
      <w:start w:val="1"/>
      <w:numFmt w:val="bullet"/>
      <w:lvlText w:val="·"/>
      <w:lvlJc w:val="left"/>
      <w:pPr>
        <w:tabs>
          <w:tab w:val="left" w:pos="396"/>
          <w:tab w:val="left" w:pos="777"/>
          <w:tab w:val="left" w:pos="2551"/>
        </w:tabs>
        <w:ind w:left="34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1" w:tplc="22DCC9A8">
      <w:start w:val="1"/>
      <w:numFmt w:val="bullet"/>
      <w:lvlText w:val="◦"/>
      <w:lvlJc w:val="left"/>
      <w:pPr>
        <w:tabs>
          <w:tab w:val="left" w:pos="777"/>
          <w:tab w:val="left" w:pos="2551"/>
        </w:tabs>
        <w:ind w:left="63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E352871C">
      <w:start w:val="1"/>
      <w:numFmt w:val="bullet"/>
      <w:lvlText w:val="▪"/>
      <w:lvlJc w:val="left"/>
      <w:pPr>
        <w:tabs>
          <w:tab w:val="left" w:pos="396"/>
          <w:tab w:val="left" w:pos="2551"/>
        </w:tabs>
        <w:ind w:left="99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C986D032">
      <w:start w:val="1"/>
      <w:numFmt w:val="bullet"/>
      <w:lvlText w:val="·"/>
      <w:lvlJc w:val="left"/>
      <w:pPr>
        <w:tabs>
          <w:tab w:val="left" w:pos="396"/>
          <w:tab w:val="left" w:pos="777"/>
          <w:tab w:val="left" w:pos="2551"/>
        </w:tabs>
        <w:ind w:left="1358" w:hanging="60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 w:tplc="C96CBB72">
      <w:start w:val="1"/>
      <w:numFmt w:val="bullet"/>
      <w:lvlText w:val="◦"/>
      <w:lvlJc w:val="left"/>
      <w:pPr>
        <w:tabs>
          <w:tab w:val="left" w:pos="396"/>
          <w:tab w:val="left" w:pos="777"/>
          <w:tab w:val="left" w:pos="2551"/>
        </w:tabs>
        <w:ind w:left="171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BAF0FDD8">
      <w:start w:val="1"/>
      <w:numFmt w:val="bullet"/>
      <w:lvlText w:val="▪"/>
      <w:lvlJc w:val="left"/>
      <w:pPr>
        <w:tabs>
          <w:tab w:val="left" w:pos="396"/>
          <w:tab w:val="left" w:pos="777"/>
          <w:tab w:val="left" w:pos="2551"/>
        </w:tabs>
        <w:ind w:left="2082" w:hanging="57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073E3960">
      <w:start w:val="1"/>
      <w:numFmt w:val="bullet"/>
      <w:lvlText w:val="·"/>
      <w:lvlJc w:val="left"/>
      <w:pPr>
        <w:tabs>
          <w:tab w:val="left" w:pos="396"/>
          <w:tab w:val="left" w:pos="777"/>
          <w:tab w:val="left" w:pos="2551"/>
        </w:tabs>
        <w:ind w:left="2496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7" w:tplc="6866ADF0">
      <w:start w:val="1"/>
      <w:numFmt w:val="bullet"/>
      <w:lvlText w:val="◦"/>
      <w:lvlJc w:val="left"/>
      <w:pPr>
        <w:tabs>
          <w:tab w:val="left" w:pos="396"/>
          <w:tab w:val="left" w:pos="777"/>
        </w:tabs>
        <w:ind w:left="279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6E96D27C">
      <w:start w:val="1"/>
      <w:numFmt w:val="bullet"/>
      <w:lvlText w:val="▪"/>
      <w:lvlJc w:val="left"/>
      <w:pPr>
        <w:tabs>
          <w:tab w:val="left" w:pos="396"/>
          <w:tab w:val="left" w:pos="777"/>
          <w:tab w:val="left" w:pos="2551"/>
        </w:tabs>
        <w:ind w:left="3158" w:hanging="60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13" w15:restartNumberingAfterBreak="0">
    <w:nsid w:val="4B33315F"/>
    <w:multiLevelType w:val="hybridMultilevel"/>
    <w:tmpl w:val="ECECD0DA"/>
    <w:lvl w:ilvl="0" w:tplc="2102C49A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470B5E"/>
    <w:multiLevelType w:val="hybridMultilevel"/>
    <w:tmpl w:val="3B4E97B4"/>
    <w:numStyleLink w:val="Stileimportato4"/>
  </w:abstractNum>
  <w:abstractNum w:abstractNumId="15" w15:restartNumberingAfterBreak="0">
    <w:nsid w:val="4DC006AE"/>
    <w:multiLevelType w:val="hybridMultilevel"/>
    <w:tmpl w:val="E84EB11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0815B3"/>
    <w:multiLevelType w:val="single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Calibri Light"/>
      </w:rPr>
    </w:lvl>
  </w:abstractNum>
  <w:abstractNum w:abstractNumId="17" w15:restartNumberingAfterBreak="0">
    <w:nsid w:val="50516909"/>
    <w:multiLevelType w:val="hybridMultilevel"/>
    <w:tmpl w:val="A7BEB522"/>
    <w:styleLink w:val="Stileimportato6"/>
    <w:lvl w:ilvl="0" w:tplc="82463360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B6F27A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3BEE0B0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29ADED6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B0E128A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D69C66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E22E4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6E6A39A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8C60DFC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368167B"/>
    <w:multiLevelType w:val="hybridMultilevel"/>
    <w:tmpl w:val="3B4E97B4"/>
    <w:styleLink w:val="Stileimportato4"/>
    <w:lvl w:ilvl="0" w:tplc="5268C420">
      <w:start w:val="1"/>
      <w:numFmt w:val="lowerLetter"/>
      <w:lvlText w:val="%1)"/>
      <w:lvlJc w:val="left"/>
      <w:pPr>
        <w:ind w:left="106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96B5E4">
      <w:start w:val="1"/>
      <w:numFmt w:val="lowerLetter"/>
      <w:lvlText w:val="%2."/>
      <w:lvlJc w:val="left"/>
      <w:pPr>
        <w:ind w:left="1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1096CC">
      <w:start w:val="1"/>
      <w:numFmt w:val="lowerRoman"/>
      <w:lvlText w:val="%3."/>
      <w:lvlJc w:val="left"/>
      <w:pPr>
        <w:ind w:left="250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46A271E">
      <w:start w:val="1"/>
      <w:numFmt w:val="decimal"/>
      <w:lvlText w:val="%4."/>
      <w:lvlJc w:val="left"/>
      <w:pPr>
        <w:ind w:left="322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4802E8">
      <w:start w:val="1"/>
      <w:numFmt w:val="lowerLetter"/>
      <w:lvlText w:val="%5."/>
      <w:lvlJc w:val="left"/>
      <w:pPr>
        <w:ind w:left="394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1F08D3E">
      <w:start w:val="1"/>
      <w:numFmt w:val="lowerRoman"/>
      <w:lvlText w:val="%6."/>
      <w:lvlJc w:val="left"/>
      <w:pPr>
        <w:ind w:left="466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14AD34">
      <w:start w:val="1"/>
      <w:numFmt w:val="decimal"/>
      <w:lvlText w:val="%7."/>
      <w:lvlJc w:val="left"/>
      <w:pPr>
        <w:ind w:left="53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A4954E">
      <w:start w:val="1"/>
      <w:numFmt w:val="lowerLetter"/>
      <w:lvlText w:val="%8."/>
      <w:lvlJc w:val="left"/>
      <w:pPr>
        <w:ind w:left="610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0A4466">
      <w:start w:val="1"/>
      <w:numFmt w:val="lowerRoman"/>
      <w:lvlText w:val="%9."/>
      <w:lvlJc w:val="left"/>
      <w:pPr>
        <w:ind w:left="6825" w:hanging="2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724B7E0C"/>
    <w:multiLevelType w:val="hybridMultilevel"/>
    <w:tmpl w:val="AA4818AE"/>
    <w:styleLink w:val="Stileimportato2"/>
    <w:lvl w:ilvl="0" w:tplc="2D1634B0">
      <w:start w:val="1"/>
      <w:numFmt w:val="bullet"/>
      <w:lvlText w:val="·"/>
      <w:lvlJc w:val="left"/>
      <w:pPr>
        <w:tabs>
          <w:tab w:val="left" w:pos="396"/>
          <w:tab w:val="left" w:pos="720"/>
          <w:tab w:val="left" w:pos="2551"/>
        </w:tabs>
        <w:ind w:left="341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47EBCEC">
      <w:start w:val="1"/>
      <w:numFmt w:val="bullet"/>
      <w:lvlText w:val="◦"/>
      <w:lvlJc w:val="left"/>
      <w:pPr>
        <w:tabs>
          <w:tab w:val="left" w:pos="720"/>
          <w:tab w:val="left" w:pos="2551"/>
        </w:tabs>
        <w:ind w:left="64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2" w:tplc="3C9ECC24">
      <w:start w:val="1"/>
      <w:numFmt w:val="bullet"/>
      <w:lvlText w:val="▪"/>
      <w:lvlJc w:val="left"/>
      <w:pPr>
        <w:tabs>
          <w:tab w:val="left" w:pos="396"/>
          <w:tab w:val="left" w:pos="2551"/>
        </w:tabs>
        <w:ind w:left="100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 w:tplc="3788DD6E">
      <w:start w:val="1"/>
      <w:numFmt w:val="bullet"/>
      <w:lvlText w:val="·"/>
      <w:lvlJc w:val="left"/>
      <w:pPr>
        <w:tabs>
          <w:tab w:val="left" w:pos="396"/>
          <w:tab w:val="left" w:pos="720"/>
          <w:tab w:val="left" w:pos="2551"/>
        </w:tabs>
        <w:ind w:left="1368" w:hanging="55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0C5A1E">
      <w:start w:val="1"/>
      <w:numFmt w:val="bullet"/>
      <w:lvlText w:val="◦"/>
      <w:lvlJc w:val="left"/>
      <w:pPr>
        <w:tabs>
          <w:tab w:val="left" w:pos="396"/>
          <w:tab w:val="left" w:pos="720"/>
          <w:tab w:val="left" w:pos="2551"/>
        </w:tabs>
        <w:ind w:left="172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 w:tplc="C5FA9D62">
      <w:start w:val="1"/>
      <w:numFmt w:val="bullet"/>
      <w:lvlText w:val="▪"/>
      <w:lvlJc w:val="left"/>
      <w:pPr>
        <w:tabs>
          <w:tab w:val="left" w:pos="396"/>
          <w:tab w:val="left" w:pos="720"/>
          <w:tab w:val="left" w:pos="2551"/>
        </w:tabs>
        <w:ind w:left="208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6" w:tplc="481A6362">
      <w:start w:val="1"/>
      <w:numFmt w:val="bullet"/>
      <w:lvlText w:val="·"/>
      <w:lvlJc w:val="left"/>
      <w:pPr>
        <w:tabs>
          <w:tab w:val="left" w:pos="396"/>
          <w:tab w:val="left" w:pos="720"/>
          <w:tab w:val="left" w:pos="2551"/>
        </w:tabs>
        <w:ind w:left="2496" w:hanging="279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F6C0DC">
      <w:start w:val="1"/>
      <w:numFmt w:val="bullet"/>
      <w:lvlText w:val="◦"/>
      <w:lvlJc w:val="left"/>
      <w:pPr>
        <w:tabs>
          <w:tab w:val="left" w:pos="396"/>
          <w:tab w:val="left" w:pos="720"/>
        </w:tabs>
        <w:ind w:left="280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8" w:tplc="3364E320">
      <w:start w:val="1"/>
      <w:numFmt w:val="bullet"/>
      <w:lvlText w:val="▪"/>
      <w:lvlJc w:val="left"/>
      <w:pPr>
        <w:tabs>
          <w:tab w:val="left" w:pos="396"/>
          <w:tab w:val="left" w:pos="720"/>
          <w:tab w:val="left" w:pos="2551"/>
        </w:tabs>
        <w:ind w:left="3168" w:hanging="55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</w:abstractNum>
  <w:abstractNum w:abstractNumId="20" w15:restartNumberingAfterBreak="0">
    <w:nsid w:val="737F238B"/>
    <w:multiLevelType w:val="hybridMultilevel"/>
    <w:tmpl w:val="3DA68416"/>
    <w:numStyleLink w:val="Stileimportato3"/>
  </w:abstractNum>
  <w:num w:numId="1">
    <w:abstractNumId w:val="19"/>
  </w:num>
  <w:num w:numId="2">
    <w:abstractNumId w:val="8"/>
  </w:num>
  <w:num w:numId="3">
    <w:abstractNumId w:val="8"/>
    <w:lvlOverride w:ilvl="0">
      <w:lvl w:ilvl="0" w:tplc="B71057F0">
        <w:start w:val="1"/>
        <w:numFmt w:val="bullet"/>
        <w:lvlText w:val="·"/>
        <w:lvlJc w:val="left"/>
        <w:pPr>
          <w:tabs>
            <w:tab w:val="left" w:pos="720"/>
            <w:tab w:val="left" w:pos="2551"/>
          </w:tabs>
          <w:ind w:left="397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45EC55C">
        <w:start w:val="1"/>
        <w:numFmt w:val="bullet"/>
        <w:lvlText w:val="◦"/>
        <w:lvlJc w:val="left"/>
        <w:pPr>
          <w:tabs>
            <w:tab w:val="left" w:pos="2551"/>
          </w:tabs>
          <w:ind w:left="75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77C85C0">
        <w:start w:val="1"/>
        <w:numFmt w:val="bullet"/>
        <w:lvlText w:val="▪"/>
        <w:lvlJc w:val="left"/>
        <w:pPr>
          <w:tabs>
            <w:tab w:val="left" w:pos="396"/>
            <w:tab w:val="left" w:pos="2551"/>
          </w:tabs>
          <w:ind w:left="111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B08C302">
        <w:start w:val="1"/>
        <w:numFmt w:val="bullet"/>
        <w:lvlText w:val="·"/>
        <w:lvlJc w:val="left"/>
        <w:pPr>
          <w:tabs>
            <w:tab w:val="left" w:pos="396"/>
            <w:tab w:val="left" w:pos="720"/>
            <w:tab w:val="left" w:pos="2551"/>
          </w:tabs>
          <w:ind w:left="1478" w:hanging="664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7A946A">
        <w:start w:val="1"/>
        <w:numFmt w:val="bullet"/>
        <w:lvlText w:val="◦"/>
        <w:lvlJc w:val="left"/>
        <w:pPr>
          <w:tabs>
            <w:tab w:val="left" w:pos="396"/>
            <w:tab w:val="left" w:pos="720"/>
            <w:tab w:val="left" w:pos="2551"/>
          </w:tabs>
          <w:ind w:left="183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0B06FCC">
        <w:start w:val="1"/>
        <w:numFmt w:val="bullet"/>
        <w:lvlText w:val="▪"/>
        <w:lvlJc w:val="left"/>
        <w:pPr>
          <w:tabs>
            <w:tab w:val="left" w:pos="396"/>
            <w:tab w:val="left" w:pos="720"/>
            <w:tab w:val="left" w:pos="2551"/>
          </w:tabs>
          <w:ind w:left="219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D980676">
        <w:start w:val="1"/>
        <w:numFmt w:val="bullet"/>
        <w:lvlText w:val="·"/>
        <w:lvlJc w:val="left"/>
        <w:pPr>
          <w:tabs>
            <w:tab w:val="left" w:pos="396"/>
            <w:tab w:val="left" w:pos="720"/>
          </w:tabs>
          <w:ind w:left="2552" w:hanging="3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0A89EB4">
        <w:start w:val="1"/>
        <w:numFmt w:val="bullet"/>
        <w:lvlText w:val="◦"/>
        <w:lvlJc w:val="left"/>
        <w:pPr>
          <w:tabs>
            <w:tab w:val="left" w:pos="396"/>
            <w:tab w:val="left" w:pos="720"/>
          </w:tabs>
          <w:ind w:left="291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C5DAF686">
        <w:start w:val="1"/>
        <w:numFmt w:val="bullet"/>
        <w:lvlText w:val="▪"/>
        <w:lvlJc w:val="left"/>
        <w:pPr>
          <w:tabs>
            <w:tab w:val="left" w:pos="396"/>
            <w:tab w:val="left" w:pos="720"/>
            <w:tab w:val="left" w:pos="2551"/>
          </w:tabs>
          <w:ind w:left="3278" w:hanging="66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2"/>
  </w:num>
  <w:num w:numId="5">
    <w:abstractNumId w:val="20"/>
  </w:num>
  <w:num w:numId="6">
    <w:abstractNumId w:val="20"/>
    <w:lvlOverride w:ilvl="0">
      <w:lvl w:ilvl="0" w:tplc="2CD8C000">
        <w:start w:val="1"/>
        <w:numFmt w:val="bullet"/>
        <w:lvlText w:val="·"/>
        <w:lvlJc w:val="left"/>
        <w:pPr>
          <w:tabs>
            <w:tab w:val="left" w:pos="777"/>
            <w:tab w:val="left" w:pos="2551"/>
          </w:tabs>
          <w:ind w:left="397" w:hanging="34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598390E">
        <w:start w:val="1"/>
        <w:numFmt w:val="bullet"/>
        <w:lvlText w:val="◦"/>
        <w:lvlJc w:val="left"/>
        <w:pPr>
          <w:tabs>
            <w:tab w:val="left" w:pos="777"/>
            <w:tab w:val="left" w:pos="2551"/>
          </w:tabs>
          <w:ind w:left="75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C66A294">
        <w:start w:val="1"/>
        <w:numFmt w:val="bullet"/>
        <w:lvlText w:val="▪"/>
        <w:lvlJc w:val="left"/>
        <w:pPr>
          <w:tabs>
            <w:tab w:val="left" w:pos="396"/>
            <w:tab w:val="left" w:pos="2551"/>
          </w:tabs>
          <w:ind w:left="111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FF8F56C">
        <w:start w:val="1"/>
        <w:numFmt w:val="bullet"/>
        <w:lvlText w:val="·"/>
        <w:lvlJc w:val="left"/>
        <w:pPr>
          <w:tabs>
            <w:tab w:val="left" w:pos="396"/>
            <w:tab w:val="left" w:pos="777"/>
            <w:tab w:val="left" w:pos="2551"/>
          </w:tabs>
          <w:ind w:left="1478" w:hanging="721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7FC2C4E">
        <w:start w:val="1"/>
        <w:numFmt w:val="bullet"/>
        <w:lvlText w:val="◦"/>
        <w:lvlJc w:val="left"/>
        <w:pPr>
          <w:tabs>
            <w:tab w:val="left" w:pos="396"/>
            <w:tab w:val="left" w:pos="777"/>
            <w:tab w:val="left" w:pos="2551"/>
          </w:tabs>
          <w:ind w:left="183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4668D06">
        <w:start w:val="1"/>
        <w:numFmt w:val="bullet"/>
        <w:lvlText w:val="▪"/>
        <w:lvlJc w:val="left"/>
        <w:pPr>
          <w:tabs>
            <w:tab w:val="left" w:pos="396"/>
            <w:tab w:val="left" w:pos="777"/>
            <w:tab w:val="left" w:pos="2551"/>
          </w:tabs>
          <w:ind w:left="2198" w:hanging="69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8882F4C">
        <w:start w:val="1"/>
        <w:numFmt w:val="bullet"/>
        <w:lvlText w:val="·"/>
        <w:lvlJc w:val="left"/>
        <w:pPr>
          <w:tabs>
            <w:tab w:val="left" w:pos="396"/>
            <w:tab w:val="left" w:pos="777"/>
          </w:tabs>
          <w:ind w:left="2552" w:hanging="335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A12342C">
        <w:start w:val="1"/>
        <w:numFmt w:val="bullet"/>
        <w:lvlText w:val="◦"/>
        <w:lvlJc w:val="left"/>
        <w:pPr>
          <w:tabs>
            <w:tab w:val="left" w:pos="396"/>
            <w:tab w:val="left" w:pos="777"/>
          </w:tabs>
          <w:ind w:left="291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3E591C">
        <w:start w:val="1"/>
        <w:numFmt w:val="bullet"/>
        <w:lvlText w:val="▪"/>
        <w:lvlJc w:val="left"/>
        <w:pPr>
          <w:tabs>
            <w:tab w:val="left" w:pos="396"/>
            <w:tab w:val="left" w:pos="777"/>
            <w:tab w:val="left" w:pos="2551"/>
          </w:tabs>
          <w:ind w:left="3278" w:hanging="721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8"/>
  </w:num>
  <w:num w:numId="8">
    <w:abstractNumId w:val="14"/>
  </w:num>
  <w:num w:numId="9">
    <w:abstractNumId w:val="7"/>
  </w:num>
  <w:num w:numId="10">
    <w:abstractNumId w:val="11"/>
  </w:num>
  <w:num w:numId="11">
    <w:abstractNumId w:val="11"/>
    <w:lvlOverride w:ilvl="0">
      <w:lvl w:ilvl="0" w:tplc="B8648194">
        <w:start w:val="1"/>
        <w:numFmt w:val="lowerLetter"/>
        <w:lvlText w:val="%1)"/>
        <w:lvlJc w:val="left"/>
        <w:pPr>
          <w:ind w:left="103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95CEACA6">
        <w:start w:val="1"/>
        <w:numFmt w:val="lowerLetter"/>
        <w:lvlText w:val="%2."/>
        <w:lvlJc w:val="left"/>
        <w:pPr>
          <w:ind w:left="175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0908BD00">
        <w:start w:val="1"/>
        <w:numFmt w:val="lowerRoman"/>
        <w:lvlText w:val="%3."/>
        <w:lvlJc w:val="left"/>
        <w:pPr>
          <w:ind w:left="248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366080F8">
        <w:start w:val="1"/>
        <w:numFmt w:val="decimal"/>
        <w:lvlText w:val="%4."/>
        <w:lvlJc w:val="left"/>
        <w:pPr>
          <w:ind w:left="319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2B5A668C">
        <w:start w:val="1"/>
        <w:numFmt w:val="lowerLetter"/>
        <w:lvlText w:val="%5."/>
        <w:lvlJc w:val="left"/>
        <w:pPr>
          <w:ind w:left="391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878A27BE">
        <w:start w:val="1"/>
        <w:numFmt w:val="lowerRoman"/>
        <w:lvlText w:val="%6."/>
        <w:lvlJc w:val="left"/>
        <w:pPr>
          <w:ind w:left="464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FE301B0C">
        <w:start w:val="1"/>
        <w:numFmt w:val="decimal"/>
        <w:lvlText w:val="%7."/>
        <w:lvlJc w:val="left"/>
        <w:pPr>
          <w:ind w:left="535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EAC64540">
        <w:start w:val="1"/>
        <w:numFmt w:val="lowerLetter"/>
        <w:lvlText w:val="%8."/>
        <w:lvlJc w:val="left"/>
        <w:pPr>
          <w:ind w:left="6072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3A7C20AA">
        <w:start w:val="1"/>
        <w:numFmt w:val="lowerRoman"/>
        <w:lvlText w:val="%9."/>
        <w:lvlJc w:val="left"/>
        <w:pPr>
          <w:ind w:left="6800" w:hanging="25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12">
    <w:abstractNumId w:val="17"/>
  </w:num>
  <w:num w:numId="13">
    <w:abstractNumId w:val="10"/>
  </w:num>
  <w:num w:numId="14">
    <w:abstractNumId w:val="15"/>
  </w:num>
  <w:num w:numId="15">
    <w:abstractNumId w:val="0"/>
  </w:num>
  <w:num w:numId="16">
    <w:abstractNumId w:val="1"/>
    <w:lvlOverride w:ilvl="0">
      <w:startOverride w:val="1"/>
    </w:lvlOverride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16"/>
    <w:lvlOverride w:ilvl="0">
      <w:startOverride w:val="1"/>
    </w:lvlOverride>
  </w:num>
  <w:num w:numId="22">
    <w:abstractNumId w:val="13"/>
  </w:num>
  <w:num w:numId="23">
    <w:abstractNumId w:val="13"/>
  </w:num>
  <w:num w:numId="24">
    <w:abstractNumId w:val="9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F60"/>
    <w:rsid w:val="00016C74"/>
    <w:rsid w:val="000D5F8F"/>
    <w:rsid w:val="001343F0"/>
    <w:rsid w:val="001647A3"/>
    <w:rsid w:val="001B674F"/>
    <w:rsid w:val="00235805"/>
    <w:rsid w:val="002523AD"/>
    <w:rsid w:val="00256F40"/>
    <w:rsid w:val="00281311"/>
    <w:rsid w:val="00287ECD"/>
    <w:rsid w:val="0030088A"/>
    <w:rsid w:val="004C765E"/>
    <w:rsid w:val="00533F60"/>
    <w:rsid w:val="00574275"/>
    <w:rsid w:val="005A15CB"/>
    <w:rsid w:val="00613F9E"/>
    <w:rsid w:val="00646AC2"/>
    <w:rsid w:val="00697317"/>
    <w:rsid w:val="00713160"/>
    <w:rsid w:val="0074039F"/>
    <w:rsid w:val="007A0F81"/>
    <w:rsid w:val="00823144"/>
    <w:rsid w:val="00866484"/>
    <w:rsid w:val="008A053B"/>
    <w:rsid w:val="00911F2C"/>
    <w:rsid w:val="00942C6D"/>
    <w:rsid w:val="009A1B71"/>
    <w:rsid w:val="009E0399"/>
    <w:rsid w:val="00A6459D"/>
    <w:rsid w:val="00A6759A"/>
    <w:rsid w:val="00AD5FFE"/>
    <w:rsid w:val="00B129F3"/>
    <w:rsid w:val="00B46AA1"/>
    <w:rsid w:val="00B8329F"/>
    <w:rsid w:val="00BC7EE2"/>
    <w:rsid w:val="00C313C0"/>
    <w:rsid w:val="00C352B2"/>
    <w:rsid w:val="00C40534"/>
    <w:rsid w:val="00C6687F"/>
    <w:rsid w:val="00C8645E"/>
    <w:rsid w:val="00CC6D1C"/>
    <w:rsid w:val="00CF5E17"/>
    <w:rsid w:val="00D50627"/>
    <w:rsid w:val="00D5466E"/>
    <w:rsid w:val="00DB0357"/>
    <w:rsid w:val="00DC35BD"/>
    <w:rsid w:val="00DD41A2"/>
    <w:rsid w:val="00DF11F6"/>
    <w:rsid w:val="00E0165E"/>
    <w:rsid w:val="00E54D08"/>
    <w:rsid w:val="00EB206D"/>
    <w:rsid w:val="00EC7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A6DD55"/>
  <w15:docId w15:val="{75646A1B-7699-4D69-AE59-08F3FE6D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u w:color="000000"/>
    </w:rPr>
  </w:style>
  <w:style w:type="paragraph" w:styleId="Titolo4">
    <w:name w:val="heading 4"/>
    <w:basedOn w:val="Normale"/>
    <w:next w:val="Normale"/>
    <w:link w:val="Titolo4Carattere"/>
    <w:qFormat/>
    <w:rsid w:val="00823144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3280"/>
      </w:tabs>
      <w:jc w:val="right"/>
      <w:outlineLvl w:val="3"/>
    </w:pPr>
    <w:rPr>
      <w:rFonts w:eastAsia="Times New Roman" w:cs="Times New Roman"/>
      <w:b/>
      <w:bCs/>
      <w:color w:val="auto"/>
      <w:sz w:val="24"/>
      <w:szCs w:val="24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Pidipagina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</w:rPr>
  </w:style>
  <w:style w:type="numbering" w:customStyle="1" w:styleId="Stileimportato2">
    <w:name w:val="Stile importato 2"/>
    <w:pPr>
      <w:numPr>
        <w:numId w:val="1"/>
      </w:numPr>
    </w:pPr>
  </w:style>
  <w:style w:type="numbering" w:customStyle="1" w:styleId="Stileimportato3">
    <w:name w:val="Stile importato 3"/>
    <w:pPr>
      <w:numPr>
        <w:numId w:val="4"/>
      </w:numPr>
    </w:pPr>
  </w:style>
  <w:style w:type="numbering" w:customStyle="1" w:styleId="Stileimportato4">
    <w:name w:val="Stile importato 4"/>
    <w:pPr>
      <w:numPr>
        <w:numId w:val="7"/>
      </w:numPr>
    </w:pPr>
  </w:style>
  <w:style w:type="numbering" w:customStyle="1" w:styleId="Stileimportato5">
    <w:name w:val="Stile importato 5"/>
    <w:pPr>
      <w:numPr>
        <w:numId w:val="9"/>
      </w:numPr>
    </w:pPr>
  </w:style>
  <w:style w:type="numbering" w:customStyle="1" w:styleId="Stileimportato6">
    <w:name w:val="Stile importato 6"/>
    <w:pPr>
      <w:numPr>
        <w:numId w:val="12"/>
      </w:numPr>
    </w:pPr>
  </w:style>
  <w:style w:type="character" w:customStyle="1" w:styleId="Titolo4Carattere">
    <w:name w:val="Titolo 4 Carattere"/>
    <w:basedOn w:val="Carpredefinitoparagrafo"/>
    <w:link w:val="Titolo4"/>
    <w:rsid w:val="00823144"/>
    <w:rPr>
      <w:rFonts w:eastAsia="Times New Roman"/>
      <w:b/>
      <w:bCs/>
      <w:sz w:val="24"/>
      <w:szCs w:val="24"/>
      <w:bdr w:val="none" w:sz="0" w:space="0" w:color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053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0534"/>
    <w:rPr>
      <w:rFonts w:ascii="Segoe UI" w:hAnsi="Segoe UI" w:cs="Segoe UI"/>
      <w:color w:val="000000"/>
      <w:sz w:val="18"/>
      <w:szCs w:val="18"/>
      <w:u w:color="000000"/>
    </w:rPr>
  </w:style>
  <w:style w:type="character" w:styleId="Menzionenonrisolta">
    <w:name w:val="Unresolved Mention"/>
    <w:basedOn w:val="Carpredefinitoparagrafo"/>
    <w:uiPriority w:val="99"/>
    <w:semiHidden/>
    <w:unhideWhenUsed/>
    <w:rsid w:val="00BC7EE2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C765E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C765E"/>
    <w:rPr>
      <w:rFonts w:cs="Arial Unicode MS"/>
      <w:color w:val="000000"/>
      <w:u w:color="00000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C765E"/>
    <w:rPr>
      <w:vertAlign w:val="superscript"/>
    </w:rPr>
  </w:style>
  <w:style w:type="paragraph" w:customStyle="1" w:styleId="Corpodeltesto21">
    <w:name w:val="Corpo del testo 21"/>
    <w:basedOn w:val="Normale"/>
    <w:rsid w:val="009E039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Times New Roman" w:cs="Times New Roman"/>
      <w:kern w:val="2"/>
      <w:bdr w:val="none" w:sz="0" w:space="0" w:color="auto"/>
      <w:lang w:eastAsia="ar-SA"/>
    </w:rPr>
  </w:style>
  <w:style w:type="paragraph" w:styleId="Paragrafoelenco">
    <w:name w:val="List Paragraph"/>
    <w:basedOn w:val="Normale"/>
    <w:uiPriority w:val="34"/>
    <w:qFormat/>
    <w:rsid w:val="00A6459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bdr w:val="none" w:sz="0" w:space="0" w:color="auto"/>
      <w:lang w:eastAsia="en-US"/>
    </w:rPr>
  </w:style>
  <w:style w:type="paragraph" w:customStyle="1" w:styleId="Default">
    <w:name w:val="Default"/>
    <w:rsid w:val="00A6459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autoSpaceDE w:val="0"/>
      <w:autoSpaceDN w:val="0"/>
      <w:adjustRightInd w:val="0"/>
    </w:pPr>
    <w:rPr>
      <w:rFonts w:eastAsia="Times New Roman"/>
      <w:color w:val="000000"/>
      <w:kern w:val="2"/>
      <w:sz w:val="24"/>
      <w:szCs w:val="24"/>
      <w:bdr w:val="none" w:sz="0" w:space="0" w:color="auto"/>
      <w:lang w:eastAsia="zh-CN" w:bidi="hi-IN"/>
    </w:rPr>
  </w:style>
  <w:style w:type="table" w:styleId="Grigliatabella">
    <w:name w:val="Table Grid"/>
    <w:basedOn w:val="Tabellanormale"/>
    <w:uiPriority w:val="39"/>
    <w:rsid w:val="002813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rsid w:val="0074039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kern w:val="2"/>
      <w:bdr w:val="none" w:sz="0" w:space="0" w:color="auto"/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74039F"/>
    <w:rPr>
      <w:rFonts w:eastAsia="Times New Roman"/>
      <w:color w:val="000000"/>
      <w:kern w:val="2"/>
      <w:bdr w:val="none" w:sz="0" w:space="0" w:color="auto"/>
      <w:lang w:eastAsia="ar-SA"/>
    </w:rPr>
  </w:style>
  <w:style w:type="paragraph" w:styleId="Nessunaspaziatura">
    <w:name w:val="No Spacing"/>
    <w:uiPriority w:val="1"/>
    <w:qFormat/>
    <w:rsid w:val="0074039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Garamond" w:eastAsia="Garamond" w:hAnsi="Garamond" w:cs="Garamond"/>
      <w:sz w:val="22"/>
      <w:szCs w:val="22"/>
      <w:bdr w:val="none" w:sz="0" w:space="0" w:color="auto"/>
      <w:lang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57427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4275"/>
    <w:rPr>
      <w:rFonts w:cs="Arial Unicode MS"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7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iritosantopinerolo@gmail.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greteria@spiritosantopinerolo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F0DA0-9D59-4D87-A14B-05ACBD8C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1474</Words>
  <Characters>8405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Spirito Santo</dc:creator>
  <cp:lastModifiedBy>Admin</cp:lastModifiedBy>
  <cp:revision>3</cp:revision>
  <cp:lastPrinted>2021-11-15T09:55:00Z</cp:lastPrinted>
  <dcterms:created xsi:type="dcterms:W3CDTF">2022-03-21T15:11:00Z</dcterms:created>
  <dcterms:modified xsi:type="dcterms:W3CDTF">2022-03-21T15:14:00Z</dcterms:modified>
</cp:coreProperties>
</file>