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29ED1" w14:textId="77777777" w:rsidR="00911F2C" w:rsidRDefault="00713160" w:rsidP="00B8329F">
      <w:pPr>
        <w:spacing w:after="120"/>
        <w:jc w:val="center"/>
        <w:rPr>
          <w:rFonts w:ascii="Cambria" w:eastAsia="Cambria" w:hAnsi="Cambria" w:cs="Cambria"/>
          <w:b/>
          <w:bCs/>
          <w:sz w:val="32"/>
          <w:szCs w:val="32"/>
        </w:rPr>
      </w:pPr>
      <w:r w:rsidRPr="001B674F">
        <w:rPr>
          <w:rFonts w:ascii="Cambria" w:eastAsia="Cambria" w:hAnsi="Cambria" w:cs="Cambria"/>
          <w:b/>
          <w:bCs/>
          <w:sz w:val="32"/>
          <w:szCs w:val="32"/>
        </w:rPr>
        <w:t xml:space="preserve">Domanda di iscrizione </w:t>
      </w:r>
      <w:r w:rsidR="00911F2C">
        <w:rPr>
          <w:rFonts w:ascii="Cambria" w:eastAsia="Cambria" w:hAnsi="Cambria" w:cs="Cambria"/>
          <w:b/>
          <w:bCs/>
          <w:sz w:val="32"/>
          <w:szCs w:val="32"/>
        </w:rPr>
        <w:t xml:space="preserve">al concorso per il logo </w:t>
      </w:r>
    </w:p>
    <w:p w14:paraId="3C49A9F8" w14:textId="6078055D" w:rsidR="00533F60" w:rsidRPr="001B674F" w:rsidRDefault="00911F2C" w:rsidP="00B8329F">
      <w:pPr>
        <w:spacing w:after="120"/>
        <w:jc w:val="center"/>
        <w:rPr>
          <w:rFonts w:ascii="Cambria" w:eastAsia="Cambria" w:hAnsi="Cambria" w:cs="Cambria"/>
          <w:b/>
          <w:bCs/>
          <w:sz w:val="32"/>
          <w:szCs w:val="32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del 50° di erezione della parrocchia Spirito Santo</w:t>
      </w:r>
    </w:p>
    <w:p w14:paraId="57BF3E86" w14:textId="77777777" w:rsidR="00911F2C" w:rsidRPr="00B129F3" w:rsidRDefault="00911F2C">
      <w:pPr>
        <w:spacing w:after="120"/>
        <w:jc w:val="both"/>
        <w:rPr>
          <w:rFonts w:ascii="Calibri" w:hAnsi="Calibri"/>
          <w:b/>
          <w:sz w:val="16"/>
          <w:szCs w:val="16"/>
        </w:rPr>
      </w:pPr>
    </w:p>
    <w:p w14:paraId="36A4F34B" w14:textId="0343B68F" w:rsidR="00533F60" w:rsidRPr="00CC6D1C" w:rsidRDefault="00713160">
      <w:pPr>
        <w:spacing w:after="120"/>
        <w:jc w:val="both"/>
        <w:rPr>
          <w:rFonts w:ascii="Cambria" w:eastAsia="Cambria" w:hAnsi="Cambria" w:cs="Cambria"/>
          <w:sz w:val="23"/>
          <w:szCs w:val="23"/>
        </w:rPr>
      </w:pPr>
      <w:r w:rsidRPr="00CC6D1C">
        <w:rPr>
          <w:rFonts w:ascii="Cambria" w:eastAsia="Cambria" w:hAnsi="Cambria" w:cs="Cambria"/>
          <w:sz w:val="23"/>
          <w:szCs w:val="23"/>
        </w:rPr>
        <w:t>I sottoscritti:</w:t>
      </w:r>
    </w:p>
    <w:p w14:paraId="7116431C" w14:textId="5E7CD0A0" w:rsidR="00533F60" w:rsidRPr="00CC6D1C" w:rsidRDefault="00713160">
      <w:pPr>
        <w:tabs>
          <w:tab w:val="left" w:pos="2551"/>
        </w:tabs>
        <w:spacing w:after="120"/>
        <w:jc w:val="both"/>
        <w:rPr>
          <w:sz w:val="23"/>
          <w:szCs w:val="23"/>
        </w:rPr>
      </w:pPr>
      <w:r w:rsidRPr="00CC6D1C">
        <w:rPr>
          <w:rFonts w:ascii="Cambria" w:eastAsia="Cambria" w:hAnsi="Cambria" w:cs="Cambria"/>
          <w:sz w:val="23"/>
          <w:szCs w:val="23"/>
        </w:rPr>
        <w:t>______________</w:t>
      </w:r>
      <w:r w:rsidR="008A053B">
        <w:rPr>
          <w:rFonts w:ascii="Cambria" w:eastAsia="Cambria" w:hAnsi="Cambria" w:cs="Cambria"/>
          <w:sz w:val="23"/>
          <w:szCs w:val="23"/>
        </w:rPr>
        <w:t>_</w:t>
      </w:r>
      <w:r w:rsidRPr="00CC6D1C">
        <w:rPr>
          <w:rFonts w:ascii="Cambria" w:eastAsia="Cambria" w:hAnsi="Cambria" w:cs="Cambria"/>
          <w:sz w:val="23"/>
          <w:szCs w:val="23"/>
        </w:rPr>
        <w:t>______________ _________________________</w:t>
      </w:r>
      <w:r w:rsidR="008A053B">
        <w:rPr>
          <w:rFonts w:ascii="Cambria" w:eastAsia="Cambria" w:hAnsi="Cambria" w:cs="Cambria"/>
          <w:sz w:val="23"/>
          <w:szCs w:val="23"/>
        </w:rPr>
        <w:t>_</w:t>
      </w:r>
      <w:r w:rsidRPr="00CC6D1C">
        <w:rPr>
          <w:rFonts w:ascii="Cambria" w:eastAsia="Cambria" w:hAnsi="Cambria" w:cs="Cambria"/>
          <w:sz w:val="23"/>
          <w:szCs w:val="23"/>
        </w:rPr>
        <w:t>___ __________</w:t>
      </w:r>
      <w:r w:rsidR="008A053B">
        <w:rPr>
          <w:rFonts w:ascii="Cambria" w:eastAsia="Cambria" w:hAnsi="Cambria" w:cs="Cambria"/>
          <w:sz w:val="23"/>
          <w:szCs w:val="23"/>
        </w:rPr>
        <w:t>___</w:t>
      </w:r>
      <w:r w:rsidRPr="00CC6D1C">
        <w:rPr>
          <w:rFonts w:ascii="Cambria" w:eastAsia="Cambria" w:hAnsi="Cambria" w:cs="Cambria"/>
          <w:sz w:val="23"/>
          <w:szCs w:val="23"/>
        </w:rPr>
        <w:t>_____</w:t>
      </w:r>
      <w:r w:rsidR="008A053B">
        <w:rPr>
          <w:rFonts w:ascii="Cambria" w:eastAsia="Cambria" w:hAnsi="Cambria" w:cs="Cambria"/>
          <w:sz w:val="23"/>
          <w:szCs w:val="23"/>
        </w:rPr>
        <w:t>____________</w:t>
      </w:r>
      <w:r w:rsidRPr="00CC6D1C">
        <w:rPr>
          <w:rFonts w:ascii="Cambria" w:eastAsia="Cambria" w:hAnsi="Cambria" w:cs="Cambria"/>
          <w:sz w:val="23"/>
          <w:szCs w:val="23"/>
        </w:rPr>
        <w:t>__________ _________________________</w:t>
      </w:r>
    </w:p>
    <w:p w14:paraId="7E197238" w14:textId="7D46794E" w:rsidR="00533F60" w:rsidRPr="00CC6D1C" w:rsidRDefault="00713160">
      <w:pPr>
        <w:tabs>
          <w:tab w:val="left" w:pos="2551"/>
          <w:tab w:val="left" w:pos="5103"/>
          <w:tab w:val="left" w:pos="7370"/>
        </w:tabs>
        <w:spacing w:after="120"/>
        <w:jc w:val="both"/>
        <w:rPr>
          <w:sz w:val="23"/>
          <w:szCs w:val="23"/>
        </w:rPr>
      </w:pPr>
      <w:r w:rsidRPr="00CC6D1C">
        <w:rPr>
          <w:rFonts w:ascii="Cambria" w:eastAsia="Cambria" w:hAnsi="Cambria" w:cs="Cambria"/>
          <w:sz w:val="23"/>
          <w:szCs w:val="23"/>
        </w:rPr>
        <w:t>(cognome)</w:t>
      </w:r>
      <w:r w:rsidRPr="00CC6D1C">
        <w:rPr>
          <w:rFonts w:ascii="Cambria" w:eastAsia="Cambria" w:hAnsi="Cambria" w:cs="Cambria"/>
          <w:sz w:val="23"/>
          <w:szCs w:val="23"/>
        </w:rPr>
        <w:tab/>
        <w:t>(nome)</w:t>
      </w:r>
      <w:r w:rsidRPr="00CC6D1C">
        <w:rPr>
          <w:rFonts w:ascii="Cambria" w:eastAsia="Cambria" w:hAnsi="Cambria" w:cs="Cambria"/>
          <w:sz w:val="23"/>
          <w:szCs w:val="23"/>
        </w:rPr>
        <w:tab/>
        <w:t>(indirizzo)</w:t>
      </w:r>
      <w:r w:rsidRPr="00CC6D1C">
        <w:rPr>
          <w:rFonts w:ascii="Cambria" w:eastAsia="Cambria" w:hAnsi="Cambria" w:cs="Cambria"/>
          <w:sz w:val="23"/>
          <w:szCs w:val="23"/>
        </w:rPr>
        <w:tab/>
      </w:r>
      <w:r w:rsidR="008A053B">
        <w:rPr>
          <w:rFonts w:ascii="Cambria" w:eastAsia="Cambria" w:hAnsi="Cambria" w:cs="Cambria"/>
          <w:sz w:val="23"/>
          <w:szCs w:val="23"/>
        </w:rPr>
        <w:t xml:space="preserve">   </w:t>
      </w:r>
      <w:r w:rsidR="008A053B">
        <w:rPr>
          <w:rFonts w:ascii="Cambria" w:eastAsia="Cambria" w:hAnsi="Cambria" w:cs="Cambria"/>
          <w:sz w:val="23"/>
          <w:szCs w:val="23"/>
        </w:rPr>
        <w:tab/>
      </w:r>
      <w:r w:rsidR="008A053B">
        <w:rPr>
          <w:rFonts w:ascii="Cambria" w:eastAsia="Cambria" w:hAnsi="Cambria" w:cs="Cambria"/>
          <w:sz w:val="23"/>
          <w:szCs w:val="23"/>
        </w:rPr>
        <w:tab/>
      </w:r>
      <w:r w:rsidRPr="00CC6D1C">
        <w:rPr>
          <w:rFonts w:ascii="Cambria" w:eastAsia="Cambria" w:hAnsi="Cambria" w:cs="Cambria"/>
          <w:sz w:val="23"/>
          <w:szCs w:val="23"/>
        </w:rPr>
        <w:t>(telefono)</w:t>
      </w:r>
    </w:p>
    <w:p w14:paraId="313FC1A9" w14:textId="77777777" w:rsidR="00533F60" w:rsidRPr="00CC6D1C" w:rsidRDefault="00713160">
      <w:pPr>
        <w:tabs>
          <w:tab w:val="left" w:pos="2551"/>
        </w:tabs>
        <w:spacing w:after="120"/>
        <w:jc w:val="both"/>
        <w:rPr>
          <w:sz w:val="23"/>
          <w:szCs w:val="23"/>
        </w:rPr>
      </w:pPr>
      <w:r w:rsidRPr="00CC6D1C">
        <w:rPr>
          <w:rFonts w:ascii="Cambria" w:eastAsia="Cambria" w:hAnsi="Cambria" w:cs="Cambria"/>
          <w:sz w:val="23"/>
          <w:szCs w:val="23"/>
        </w:rPr>
        <w:t>____________________________ ____________________________ _________________________</w:t>
      </w:r>
    </w:p>
    <w:p w14:paraId="75F538D9" w14:textId="77777777" w:rsidR="00533F60" w:rsidRPr="00CC6D1C" w:rsidRDefault="00713160">
      <w:pPr>
        <w:tabs>
          <w:tab w:val="left" w:pos="2551"/>
          <w:tab w:val="left" w:pos="5103"/>
          <w:tab w:val="left" w:pos="7370"/>
        </w:tabs>
        <w:spacing w:after="120"/>
        <w:jc w:val="both"/>
        <w:rPr>
          <w:sz w:val="23"/>
          <w:szCs w:val="23"/>
        </w:rPr>
      </w:pPr>
      <w:r w:rsidRPr="00CC6D1C">
        <w:rPr>
          <w:rFonts w:ascii="Cambria" w:eastAsia="Cambria" w:hAnsi="Cambria" w:cs="Cambria"/>
          <w:sz w:val="23"/>
          <w:szCs w:val="23"/>
        </w:rPr>
        <w:t>(luogo di nascita)</w:t>
      </w:r>
      <w:r w:rsidRPr="00CC6D1C">
        <w:rPr>
          <w:rFonts w:ascii="Cambria" w:eastAsia="Cambria" w:hAnsi="Cambria" w:cs="Cambria"/>
          <w:sz w:val="23"/>
          <w:szCs w:val="23"/>
        </w:rPr>
        <w:tab/>
        <w:t>(data di nascita)</w:t>
      </w:r>
      <w:r w:rsidRPr="00CC6D1C">
        <w:rPr>
          <w:rFonts w:ascii="Cambria" w:eastAsia="Cambria" w:hAnsi="Cambria" w:cs="Cambria"/>
          <w:sz w:val="23"/>
          <w:szCs w:val="23"/>
        </w:rPr>
        <w:tab/>
        <w:t>(mail)</w:t>
      </w:r>
    </w:p>
    <w:p w14:paraId="5B92CF79" w14:textId="77777777" w:rsidR="00533F60" w:rsidRPr="00CC6D1C" w:rsidRDefault="00533F60">
      <w:pPr>
        <w:tabs>
          <w:tab w:val="left" w:pos="2551"/>
        </w:tabs>
        <w:spacing w:after="120"/>
        <w:jc w:val="both"/>
        <w:rPr>
          <w:rFonts w:ascii="Cambria" w:eastAsia="Cambria" w:hAnsi="Cambria" w:cs="Cambria"/>
          <w:sz w:val="23"/>
          <w:szCs w:val="23"/>
        </w:rPr>
      </w:pPr>
    </w:p>
    <w:p w14:paraId="2A2E2B80" w14:textId="445C29E2" w:rsidR="00533F60" w:rsidRPr="00CC6D1C" w:rsidRDefault="00713160">
      <w:pPr>
        <w:tabs>
          <w:tab w:val="left" w:pos="2551"/>
        </w:tabs>
        <w:spacing w:after="120"/>
        <w:jc w:val="both"/>
        <w:rPr>
          <w:sz w:val="23"/>
          <w:szCs w:val="23"/>
        </w:rPr>
      </w:pPr>
      <w:r w:rsidRPr="00CC6D1C">
        <w:rPr>
          <w:rFonts w:ascii="Cambria" w:eastAsia="Cambria" w:hAnsi="Cambria" w:cs="Cambria"/>
          <w:sz w:val="23"/>
          <w:szCs w:val="23"/>
        </w:rPr>
        <w:t>____________________________ ____________________________ ______________</w:t>
      </w:r>
      <w:r w:rsidR="008A053B">
        <w:rPr>
          <w:rFonts w:ascii="Cambria" w:eastAsia="Cambria" w:hAnsi="Cambria" w:cs="Cambria"/>
          <w:sz w:val="23"/>
          <w:szCs w:val="23"/>
        </w:rPr>
        <w:t>________________</w:t>
      </w:r>
      <w:r w:rsidRPr="00CC6D1C">
        <w:rPr>
          <w:rFonts w:ascii="Cambria" w:eastAsia="Cambria" w:hAnsi="Cambria" w:cs="Cambria"/>
          <w:sz w:val="23"/>
          <w:szCs w:val="23"/>
        </w:rPr>
        <w:t>___________ _________________________</w:t>
      </w:r>
    </w:p>
    <w:p w14:paraId="48479F79" w14:textId="3A981CD5" w:rsidR="00533F60" w:rsidRPr="00CC6D1C" w:rsidRDefault="00713160">
      <w:pPr>
        <w:tabs>
          <w:tab w:val="left" w:pos="2551"/>
          <w:tab w:val="left" w:pos="5103"/>
          <w:tab w:val="left" w:pos="7370"/>
        </w:tabs>
        <w:spacing w:after="120"/>
        <w:jc w:val="both"/>
        <w:rPr>
          <w:sz w:val="23"/>
          <w:szCs w:val="23"/>
        </w:rPr>
      </w:pPr>
      <w:r w:rsidRPr="00CC6D1C">
        <w:rPr>
          <w:rFonts w:ascii="Cambria" w:eastAsia="Cambria" w:hAnsi="Cambria" w:cs="Cambria"/>
          <w:sz w:val="23"/>
          <w:szCs w:val="23"/>
        </w:rPr>
        <w:t>(cognome)</w:t>
      </w:r>
      <w:r w:rsidRPr="00CC6D1C">
        <w:rPr>
          <w:rFonts w:ascii="Cambria" w:eastAsia="Cambria" w:hAnsi="Cambria" w:cs="Cambria"/>
          <w:sz w:val="23"/>
          <w:szCs w:val="23"/>
        </w:rPr>
        <w:tab/>
        <w:t>(nome)</w:t>
      </w:r>
      <w:r w:rsidRPr="00CC6D1C">
        <w:rPr>
          <w:rFonts w:ascii="Cambria" w:eastAsia="Cambria" w:hAnsi="Cambria" w:cs="Cambria"/>
          <w:sz w:val="23"/>
          <w:szCs w:val="23"/>
        </w:rPr>
        <w:tab/>
        <w:t>(indirizzo)</w:t>
      </w:r>
      <w:r w:rsidRPr="00CC6D1C">
        <w:rPr>
          <w:rFonts w:ascii="Cambria" w:eastAsia="Cambria" w:hAnsi="Cambria" w:cs="Cambria"/>
          <w:sz w:val="23"/>
          <w:szCs w:val="23"/>
        </w:rPr>
        <w:tab/>
      </w:r>
      <w:r w:rsidR="008A053B">
        <w:rPr>
          <w:rFonts w:ascii="Cambria" w:eastAsia="Cambria" w:hAnsi="Cambria" w:cs="Cambria"/>
          <w:sz w:val="23"/>
          <w:szCs w:val="23"/>
        </w:rPr>
        <w:tab/>
      </w:r>
      <w:r w:rsidR="008A053B">
        <w:rPr>
          <w:rFonts w:ascii="Cambria" w:eastAsia="Cambria" w:hAnsi="Cambria" w:cs="Cambria"/>
          <w:sz w:val="23"/>
          <w:szCs w:val="23"/>
        </w:rPr>
        <w:tab/>
      </w:r>
      <w:r w:rsidRPr="00CC6D1C">
        <w:rPr>
          <w:rFonts w:ascii="Cambria" w:eastAsia="Cambria" w:hAnsi="Cambria" w:cs="Cambria"/>
          <w:sz w:val="23"/>
          <w:szCs w:val="23"/>
        </w:rPr>
        <w:t>(telefono)</w:t>
      </w:r>
    </w:p>
    <w:p w14:paraId="7EBDB3DA" w14:textId="77777777" w:rsidR="00533F60" w:rsidRPr="00CC6D1C" w:rsidRDefault="00713160">
      <w:pPr>
        <w:tabs>
          <w:tab w:val="left" w:pos="2551"/>
        </w:tabs>
        <w:spacing w:after="120"/>
        <w:jc w:val="both"/>
        <w:rPr>
          <w:sz w:val="23"/>
          <w:szCs w:val="23"/>
        </w:rPr>
      </w:pPr>
      <w:r w:rsidRPr="00CC6D1C">
        <w:rPr>
          <w:rFonts w:ascii="Cambria" w:eastAsia="Cambria" w:hAnsi="Cambria" w:cs="Cambria"/>
          <w:sz w:val="23"/>
          <w:szCs w:val="23"/>
        </w:rPr>
        <w:t>____________________________ ____________________________ _________________________</w:t>
      </w:r>
    </w:p>
    <w:p w14:paraId="4EA9BCAA" w14:textId="77777777" w:rsidR="00533F60" w:rsidRPr="00CC6D1C" w:rsidRDefault="00713160">
      <w:pPr>
        <w:tabs>
          <w:tab w:val="left" w:pos="2551"/>
          <w:tab w:val="left" w:pos="5103"/>
          <w:tab w:val="left" w:pos="7370"/>
        </w:tabs>
        <w:spacing w:after="120"/>
        <w:jc w:val="both"/>
        <w:rPr>
          <w:sz w:val="23"/>
          <w:szCs w:val="23"/>
        </w:rPr>
      </w:pPr>
      <w:r w:rsidRPr="00CC6D1C">
        <w:rPr>
          <w:rFonts w:ascii="Cambria" w:eastAsia="Cambria" w:hAnsi="Cambria" w:cs="Cambria"/>
          <w:sz w:val="23"/>
          <w:szCs w:val="23"/>
        </w:rPr>
        <w:t>(luogo di nascita)</w:t>
      </w:r>
      <w:r w:rsidRPr="00CC6D1C">
        <w:rPr>
          <w:rFonts w:ascii="Cambria" w:eastAsia="Cambria" w:hAnsi="Cambria" w:cs="Cambria"/>
          <w:sz w:val="23"/>
          <w:szCs w:val="23"/>
        </w:rPr>
        <w:tab/>
        <w:t>(data di nascita)</w:t>
      </w:r>
      <w:r w:rsidRPr="00CC6D1C">
        <w:rPr>
          <w:rFonts w:ascii="Cambria" w:eastAsia="Cambria" w:hAnsi="Cambria" w:cs="Cambria"/>
          <w:sz w:val="23"/>
          <w:szCs w:val="23"/>
        </w:rPr>
        <w:tab/>
        <w:t>(mail)</w:t>
      </w:r>
    </w:p>
    <w:p w14:paraId="7D8F97FA" w14:textId="77777777" w:rsidR="00533F60" w:rsidRPr="00CC6D1C" w:rsidRDefault="00713160" w:rsidP="00EC71C0">
      <w:pPr>
        <w:tabs>
          <w:tab w:val="left" w:pos="2551"/>
          <w:tab w:val="left" w:pos="5103"/>
          <w:tab w:val="left" w:pos="7370"/>
        </w:tabs>
        <w:spacing w:after="120"/>
        <w:jc w:val="center"/>
        <w:rPr>
          <w:sz w:val="23"/>
          <w:szCs w:val="23"/>
        </w:rPr>
      </w:pPr>
      <w:r w:rsidRPr="00CC6D1C">
        <w:rPr>
          <w:rFonts w:ascii="Cambria" w:eastAsia="Cambria" w:hAnsi="Cambria" w:cs="Cambria"/>
          <w:sz w:val="23"/>
          <w:szCs w:val="23"/>
        </w:rPr>
        <w:t xml:space="preserve">nella loro qualità di </w:t>
      </w:r>
      <w:r w:rsidRPr="00CC6D1C">
        <w:rPr>
          <w:rFonts w:ascii="Cambria" w:eastAsia="Cambria" w:hAnsi="Cambria" w:cs="Cambria"/>
          <w:b/>
          <w:sz w:val="23"/>
          <w:szCs w:val="23"/>
        </w:rPr>
        <w:t>esercenti la potestà sul minore:</w:t>
      </w:r>
    </w:p>
    <w:p w14:paraId="08C65360" w14:textId="29C6C0D1" w:rsidR="00533F60" w:rsidRPr="00CC6D1C" w:rsidRDefault="00713160">
      <w:pPr>
        <w:tabs>
          <w:tab w:val="left" w:pos="2551"/>
        </w:tabs>
        <w:spacing w:after="120"/>
        <w:jc w:val="both"/>
        <w:rPr>
          <w:sz w:val="23"/>
          <w:szCs w:val="23"/>
        </w:rPr>
      </w:pPr>
      <w:r w:rsidRPr="00CC6D1C">
        <w:rPr>
          <w:rFonts w:ascii="Cambria" w:eastAsia="Cambria" w:hAnsi="Cambria" w:cs="Cambria"/>
          <w:sz w:val="23"/>
          <w:szCs w:val="23"/>
        </w:rPr>
        <w:t>____________________________ ____________________________ ______________</w:t>
      </w:r>
      <w:r w:rsidR="008A053B">
        <w:rPr>
          <w:rFonts w:ascii="Cambria" w:eastAsia="Cambria" w:hAnsi="Cambria" w:cs="Cambria"/>
          <w:sz w:val="23"/>
          <w:szCs w:val="23"/>
        </w:rPr>
        <w:t>_____________</w:t>
      </w:r>
      <w:r w:rsidRPr="00CC6D1C">
        <w:rPr>
          <w:rFonts w:ascii="Cambria" w:eastAsia="Cambria" w:hAnsi="Cambria" w:cs="Cambria"/>
          <w:sz w:val="23"/>
          <w:szCs w:val="23"/>
        </w:rPr>
        <w:t>___________ _________________________</w:t>
      </w:r>
    </w:p>
    <w:p w14:paraId="3B793F99" w14:textId="08C5F047" w:rsidR="00533F60" w:rsidRPr="00CC6D1C" w:rsidRDefault="00713160">
      <w:pPr>
        <w:tabs>
          <w:tab w:val="left" w:pos="2551"/>
        </w:tabs>
        <w:spacing w:after="120"/>
        <w:jc w:val="both"/>
        <w:rPr>
          <w:rFonts w:ascii="Cambria" w:eastAsia="Cambria" w:hAnsi="Cambria" w:cs="Cambria"/>
          <w:sz w:val="23"/>
          <w:szCs w:val="23"/>
        </w:rPr>
      </w:pPr>
      <w:r w:rsidRPr="00CC6D1C">
        <w:rPr>
          <w:rFonts w:ascii="Cambria" w:eastAsia="Cambria" w:hAnsi="Cambria" w:cs="Cambria"/>
          <w:sz w:val="23"/>
          <w:szCs w:val="23"/>
        </w:rPr>
        <w:t xml:space="preserve"> (cognome)</w:t>
      </w:r>
      <w:r w:rsidRPr="00CC6D1C">
        <w:rPr>
          <w:rFonts w:ascii="Cambria" w:eastAsia="Cambria" w:hAnsi="Cambria" w:cs="Cambria"/>
          <w:sz w:val="23"/>
          <w:szCs w:val="23"/>
        </w:rPr>
        <w:tab/>
        <w:t>(nome)</w:t>
      </w:r>
      <w:r w:rsidRPr="00CC6D1C">
        <w:rPr>
          <w:rFonts w:ascii="Cambria" w:eastAsia="Cambria" w:hAnsi="Cambria" w:cs="Cambria"/>
          <w:sz w:val="23"/>
          <w:szCs w:val="23"/>
        </w:rPr>
        <w:tab/>
      </w:r>
      <w:r w:rsidRPr="00CC6D1C">
        <w:rPr>
          <w:rFonts w:ascii="Cambria" w:eastAsia="Cambria" w:hAnsi="Cambria" w:cs="Cambria"/>
          <w:sz w:val="23"/>
          <w:szCs w:val="23"/>
        </w:rPr>
        <w:tab/>
      </w:r>
      <w:r w:rsidRPr="00CC6D1C">
        <w:rPr>
          <w:rFonts w:ascii="Cambria" w:eastAsia="Cambria" w:hAnsi="Cambria" w:cs="Cambria"/>
          <w:sz w:val="23"/>
          <w:szCs w:val="23"/>
        </w:rPr>
        <w:tab/>
        <w:t xml:space="preserve"> (luogo di nascita)</w:t>
      </w:r>
      <w:r w:rsidRPr="00CC6D1C">
        <w:rPr>
          <w:rFonts w:ascii="Cambria" w:eastAsia="Cambria" w:hAnsi="Cambria" w:cs="Cambria"/>
          <w:sz w:val="23"/>
          <w:szCs w:val="23"/>
        </w:rPr>
        <w:tab/>
        <w:t xml:space="preserve">      </w:t>
      </w:r>
      <w:r w:rsidR="00866484">
        <w:rPr>
          <w:rFonts w:ascii="Cambria" w:eastAsia="Cambria" w:hAnsi="Cambria" w:cs="Cambria"/>
          <w:sz w:val="23"/>
          <w:szCs w:val="23"/>
        </w:rPr>
        <w:t xml:space="preserve">              </w:t>
      </w:r>
      <w:proofErr w:type="gramStart"/>
      <w:r w:rsidR="00866484">
        <w:rPr>
          <w:rFonts w:ascii="Cambria" w:eastAsia="Cambria" w:hAnsi="Cambria" w:cs="Cambria"/>
          <w:sz w:val="23"/>
          <w:szCs w:val="23"/>
        </w:rPr>
        <w:t xml:space="preserve">   </w:t>
      </w:r>
      <w:r w:rsidRPr="00CC6D1C">
        <w:rPr>
          <w:rFonts w:ascii="Cambria" w:eastAsia="Cambria" w:hAnsi="Cambria" w:cs="Cambria"/>
          <w:sz w:val="23"/>
          <w:szCs w:val="23"/>
        </w:rPr>
        <w:t>(</w:t>
      </w:r>
      <w:proofErr w:type="gramEnd"/>
      <w:r w:rsidRPr="00CC6D1C">
        <w:rPr>
          <w:rFonts w:ascii="Cambria" w:eastAsia="Cambria" w:hAnsi="Cambria" w:cs="Cambria"/>
          <w:sz w:val="23"/>
          <w:szCs w:val="23"/>
        </w:rPr>
        <w:t xml:space="preserve">data di nascita) </w:t>
      </w:r>
    </w:p>
    <w:p w14:paraId="3589B37D" w14:textId="23512B26" w:rsidR="00533F60" w:rsidRPr="00CC6D1C" w:rsidRDefault="00713160">
      <w:pPr>
        <w:tabs>
          <w:tab w:val="left" w:pos="2551"/>
        </w:tabs>
        <w:spacing w:after="120"/>
        <w:jc w:val="both"/>
        <w:rPr>
          <w:rFonts w:ascii="Cambria" w:eastAsia="Cambria" w:hAnsi="Cambria" w:cs="Cambria"/>
          <w:sz w:val="23"/>
          <w:szCs w:val="23"/>
        </w:rPr>
      </w:pPr>
      <w:r w:rsidRPr="00CC6D1C">
        <w:rPr>
          <w:rFonts w:ascii="Cambria" w:eastAsia="Cambria" w:hAnsi="Cambria" w:cs="Cambria"/>
          <w:sz w:val="23"/>
          <w:szCs w:val="23"/>
        </w:rPr>
        <w:t xml:space="preserve">che </w:t>
      </w:r>
      <w:r w:rsidR="00DD41A2">
        <w:rPr>
          <w:rFonts w:ascii="Cambria" w:eastAsia="Cambria" w:hAnsi="Cambria" w:cs="Cambria"/>
          <w:sz w:val="23"/>
          <w:szCs w:val="23"/>
        </w:rPr>
        <w:t>frequenta</w:t>
      </w:r>
      <w:r w:rsidRPr="00CC6D1C">
        <w:rPr>
          <w:rFonts w:ascii="Cambria" w:eastAsia="Cambria" w:hAnsi="Cambria" w:cs="Cambria"/>
          <w:sz w:val="23"/>
          <w:szCs w:val="23"/>
        </w:rPr>
        <w:t xml:space="preserve"> la classe ___________________ della scuola __________________________________________</w:t>
      </w:r>
    </w:p>
    <w:p w14:paraId="7EB79341" w14:textId="77777777" w:rsidR="00533F60" w:rsidRPr="00CC6D1C" w:rsidRDefault="00713160">
      <w:pPr>
        <w:tabs>
          <w:tab w:val="left" w:pos="2551"/>
          <w:tab w:val="left" w:pos="5103"/>
          <w:tab w:val="left" w:pos="7370"/>
        </w:tabs>
        <w:spacing w:after="120"/>
        <w:jc w:val="both"/>
        <w:rPr>
          <w:sz w:val="10"/>
          <w:szCs w:val="10"/>
        </w:rPr>
      </w:pPr>
      <w:r>
        <w:rPr>
          <w:rFonts w:ascii="Cambria" w:eastAsia="Cambria" w:hAnsi="Cambria" w:cs="Cambria"/>
          <w:sz w:val="24"/>
          <w:szCs w:val="24"/>
        </w:rPr>
        <w:tab/>
        <w:t xml:space="preserve"> </w:t>
      </w:r>
    </w:p>
    <w:p w14:paraId="63992470" w14:textId="77777777" w:rsidR="00533F60" w:rsidRDefault="00713160">
      <w:pPr>
        <w:tabs>
          <w:tab w:val="left" w:pos="2551"/>
        </w:tabs>
        <w:spacing w:after="120"/>
        <w:jc w:val="center"/>
      </w:pPr>
      <w:r>
        <w:rPr>
          <w:rFonts w:ascii="Cambria" w:eastAsia="Cambria" w:hAnsi="Cambria" w:cs="Cambria"/>
          <w:b/>
          <w:bCs/>
          <w:sz w:val="24"/>
          <w:szCs w:val="24"/>
        </w:rPr>
        <w:t>CHIEDONO</w:t>
      </w:r>
    </w:p>
    <w:p w14:paraId="5D407E73" w14:textId="3FFD7757" w:rsidR="001B674F" w:rsidRPr="00911F2C" w:rsidRDefault="00713160" w:rsidP="00911F2C">
      <w:pPr>
        <w:tabs>
          <w:tab w:val="left" w:pos="2551"/>
        </w:tabs>
        <w:spacing w:after="120"/>
        <w:jc w:val="both"/>
        <w:rPr>
          <w:rFonts w:ascii="Cambria" w:eastAsia="Cambria" w:hAnsi="Cambria" w:cs="Cambria"/>
          <w:b/>
          <w:sz w:val="24"/>
          <w:szCs w:val="24"/>
        </w:rPr>
      </w:pPr>
      <w:r w:rsidRPr="00B8329F">
        <w:rPr>
          <w:rFonts w:ascii="Cambria" w:eastAsia="Cambria" w:hAnsi="Cambria" w:cs="Cambria"/>
          <w:b/>
          <w:sz w:val="24"/>
          <w:szCs w:val="24"/>
        </w:rPr>
        <w:t>l’iscrizione del minore al</w:t>
      </w:r>
      <w:r w:rsidR="00911F2C">
        <w:rPr>
          <w:rFonts w:ascii="Cambria" w:eastAsia="Cambria" w:hAnsi="Cambria" w:cs="Cambria"/>
          <w:b/>
          <w:sz w:val="24"/>
          <w:szCs w:val="24"/>
        </w:rPr>
        <w:t xml:space="preserve"> “concorso per il logo del 50° di erezione della parrocchia Spirito Santo in Pinerolo.</w:t>
      </w:r>
    </w:p>
    <w:p w14:paraId="2B842173" w14:textId="77777777" w:rsidR="00533F60" w:rsidRPr="001B674F" w:rsidRDefault="00B8329F">
      <w:pPr>
        <w:tabs>
          <w:tab w:val="left" w:pos="2551"/>
        </w:tabs>
        <w:spacing w:after="1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</w:t>
      </w:r>
      <w:r w:rsidR="00C40534">
        <w:rPr>
          <w:rFonts w:ascii="Cambria" w:eastAsia="Cambria" w:hAnsi="Cambria" w:cs="Cambria"/>
          <w:sz w:val="24"/>
          <w:szCs w:val="24"/>
        </w:rPr>
        <w:t xml:space="preserve"> </w:t>
      </w:r>
      <w:r w:rsidR="00713160">
        <w:rPr>
          <w:rFonts w:ascii="Cambria" w:eastAsia="Cambria" w:hAnsi="Cambria" w:cs="Cambria"/>
          <w:sz w:val="24"/>
          <w:szCs w:val="24"/>
        </w:rPr>
        <w:t>a tal fine</w:t>
      </w:r>
    </w:p>
    <w:p w14:paraId="0703F818" w14:textId="77777777" w:rsidR="00533F60" w:rsidRDefault="00713160">
      <w:pPr>
        <w:tabs>
          <w:tab w:val="left" w:pos="2551"/>
        </w:tabs>
        <w:spacing w:after="120"/>
        <w:jc w:val="center"/>
      </w:pPr>
      <w:r>
        <w:rPr>
          <w:rFonts w:ascii="Cambria" w:eastAsia="Cambria" w:hAnsi="Cambria" w:cs="Cambria"/>
          <w:b/>
          <w:bCs/>
          <w:sz w:val="24"/>
          <w:szCs w:val="24"/>
        </w:rPr>
        <w:t>DICHIARANO</w:t>
      </w:r>
    </w:p>
    <w:p w14:paraId="564963A2" w14:textId="1243197F" w:rsidR="00533F60" w:rsidRPr="001B674F" w:rsidRDefault="00713160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1B674F">
        <w:rPr>
          <w:rFonts w:ascii="Cambria" w:eastAsia="Cambria" w:hAnsi="Cambria" w:cs="Cambria"/>
          <w:sz w:val="22"/>
          <w:szCs w:val="22"/>
        </w:rPr>
        <w:t>di aver preso visione del materiale informativo, con particolare riferimento al</w:t>
      </w:r>
      <w:r w:rsidR="00911F2C">
        <w:rPr>
          <w:rFonts w:ascii="Cambria" w:eastAsia="Cambria" w:hAnsi="Cambria" w:cs="Cambria"/>
          <w:sz w:val="22"/>
          <w:szCs w:val="22"/>
        </w:rPr>
        <w:t xml:space="preserve"> bando di concorso</w:t>
      </w:r>
      <w:r w:rsidRPr="001B674F">
        <w:rPr>
          <w:rFonts w:ascii="Cambria" w:eastAsia="Cambria" w:hAnsi="Cambria" w:cs="Cambria"/>
          <w:sz w:val="22"/>
          <w:szCs w:val="22"/>
        </w:rPr>
        <w:t>;</w:t>
      </w:r>
    </w:p>
    <w:p w14:paraId="02EC57B5" w14:textId="1FCDA4E8" w:rsidR="00533F60" w:rsidRPr="001B674F" w:rsidRDefault="00713160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 w:rsidRPr="001B674F">
        <w:rPr>
          <w:rFonts w:ascii="Cambria" w:eastAsia="Cambria" w:hAnsi="Cambria" w:cs="Cambria"/>
          <w:sz w:val="22"/>
          <w:szCs w:val="22"/>
        </w:rPr>
        <w:t>di autorizzare l’Ente o soggetti terzi che siano a questo legati da vincolo associativo o contrattuale, esclusivamente per finalità istituzionali e promozionali senza scopo di lucro, a realizzare fotografie, video o altri materiali audiovisivi contenenti l’immagine, il nome e la voce del minore, nonché di utilizzarle su siti internet, supporti digitali, cartacei, social media, per documentare e promuovere attività svolte a favore dei minori; di non aver nulla a pretendere in ragione di quanto sopra indicato,      rinunciando, irrevocabilmente sia ora sia in futuro ad ogni diritto, azione o pretesa anche in relazione al pagamento di indennità o compenso alcuno;</w:t>
      </w:r>
    </w:p>
    <w:p w14:paraId="3FED69E2" w14:textId="77777777" w:rsidR="00533F60" w:rsidRPr="001B674F" w:rsidRDefault="00713160">
      <w:pPr>
        <w:numPr>
          <w:ilvl w:val="0"/>
          <w:numId w:val="6"/>
        </w:numPr>
        <w:spacing w:after="120"/>
        <w:jc w:val="both"/>
        <w:rPr>
          <w:rFonts w:ascii="Cambria" w:eastAsia="Cambria" w:hAnsi="Cambria" w:cs="Cambria"/>
          <w:sz w:val="22"/>
          <w:szCs w:val="22"/>
        </w:rPr>
      </w:pPr>
      <w:r w:rsidRPr="001B674F">
        <w:rPr>
          <w:rFonts w:ascii="Cambria" w:eastAsia="Cambria" w:hAnsi="Cambria" w:cs="Cambria"/>
          <w:sz w:val="22"/>
          <w:szCs w:val="22"/>
        </w:rPr>
        <w:t>di aver preso visione dell’informativa sulla privacy, di accettarne il contenuto e di prestare espresso consenso alla comunicazione dei dati personali, sensibili e giudiziari ai soggetti ivi indicati esclusivamente per i fini descritti nell’informativa.</w:t>
      </w:r>
    </w:p>
    <w:p w14:paraId="1203E69D" w14:textId="77777777" w:rsidR="00B8329F" w:rsidRPr="00EC71C0" w:rsidRDefault="00B8329F" w:rsidP="00823144">
      <w:pPr>
        <w:tabs>
          <w:tab w:val="left" w:pos="396"/>
          <w:tab w:val="left" w:pos="2551"/>
        </w:tabs>
        <w:spacing w:after="120"/>
        <w:ind w:left="397" w:hanging="340"/>
        <w:jc w:val="both"/>
        <w:rPr>
          <w:rFonts w:ascii="Cambria" w:eastAsia="Cambria" w:hAnsi="Cambria" w:cs="Cambria"/>
          <w:sz w:val="6"/>
          <w:szCs w:val="6"/>
        </w:rPr>
      </w:pPr>
    </w:p>
    <w:p w14:paraId="3AB2C18B" w14:textId="4C168AF6" w:rsidR="00533F60" w:rsidRDefault="00713160" w:rsidP="00823144">
      <w:pPr>
        <w:tabs>
          <w:tab w:val="left" w:pos="396"/>
          <w:tab w:val="left" w:pos="2551"/>
        </w:tabs>
        <w:spacing w:after="120"/>
        <w:ind w:left="397" w:hanging="340"/>
        <w:jc w:val="both"/>
      </w:pPr>
      <w:r>
        <w:rPr>
          <w:rFonts w:ascii="Cambria" w:eastAsia="Cambria" w:hAnsi="Cambria" w:cs="Cambria"/>
          <w:sz w:val="24"/>
          <w:szCs w:val="24"/>
        </w:rPr>
        <w:t>__________________, li__________________</w:t>
      </w:r>
      <w:r w:rsidR="00823144">
        <w:rPr>
          <w:rFonts w:ascii="Cambria" w:eastAsia="Cambria" w:hAnsi="Cambria" w:cs="Cambria"/>
          <w:sz w:val="24"/>
          <w:szCs w:val="24"/>
        </w:rPr>
        <w:t xml:space="preserve">                                              </w:t>
      </w:r>
      <w:r w:rsidR="00EC71C0">
        <w:rPr>
          <w:rFonts w:ascii="Cambria" w:eastAsia="Cambria" w:hAnsi="Cambria" w:cs="Cambria"/>
          <w:sz w:val="24"/>
          <w:szCs w:val="24"/>
        </w:rPr>
        <w:t xml:space="preserve">                    </w:t>
      </w:r>
      <w:r w:rsidR="00823144">
        <w:rPr>
          <w:rFonts w:ascii="Cambria" w:eastAsia="Cambria" w:hAnsi="Cambria" w:cs="Cambria"/>
          <w:sz w:val="24"/>
          <w:szCs w:val="24"/>
        </w:rPr>
        <w:t xml:space="preserve">                               </w:t>
      </w:r>
      <w:r>
        <w:rPr>
          <w:rFonts w:ascii="Cambria" w:eastAsia="Cambria" w:hAnsi="Cambria" w:cs="Cambria"/>
          <w:sz w:val="24"/>
          <w:szCs w:val="24"/>
        </w:rPr>
        <w:t>________________________</w:t>
      </w:r>
    </w:p>
    <w:p w14:paraId="76B7C749" w14:textId="77777777" w:rsidR="00533F60" w:rsidRDefault="00713160">
      <w:pPr>
        <w:tabs>
          <w:tab w:val="left" w:pos="396"/>
          <w:tab w:val="left" w:pos="2551"/>
        </w:tabs>
        <w:spacing w:after="120"/>
        <w:ind w:left="397" w:hanging="340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(firma leggibile)</w:t>
      </w:r>
    </w:p>
    <w:p w14:paraId="03653AE7" w14:textId="77777777" w:rsidR="00B8329F" w:rsidRDefault="00B8329F">
      <w:pPr>
        <w:tabs>
          <w:tab w:val="left" w:pos="396"/>
          <w:tab w:val="left" w:pos="2551"/>
        </w:tabs>
        <w:spacing w:after="120"/>
        <w:ind w:left="397" w:hanging="340"/>
        <w:jc w:val="right"/>
      </w:pPr>
    </w:p>
    <w:p w14:paraId="5D915B4D" w14:textId="77777777" w:rsidR="00533F60" w:rsidRDefault="00713160">
      <w:pPr>
        <w:tabs>
          <w:tab w:val="left" w:pos="396"/>
          <w:tab w:val="left" w:pos="2551"/>
        </w:tabs>
        <w:spacing w:after="120"/>
        <w:ind w:left="397" w:hanging="340"/>
        <w:jc w:val="right"/>
      </w:pPr>
      <w:r>
        <w:rPr>
          <w:rFonts w:ascii="Cambria" w:eastAsia="Cambria" w:hAnsi="Cambria" w:cs="Cambria"/>
          <w:sz w:val="24"/>
          <w:szCs w:val="24"/>
        </w:rPr>
        <w:t>________________________</w:t>
      </w:r>
    </w:p>
    <w:p w14:paraId="2C687955" w14:textId="77777777" w:rsidR="001B674F" w:rsidRDefault="00713160">
      <w:pPr>
        <w:tabs>
          <w:tab w:val="left" w:pos="396"/>
          <w:tab w:val="left" w:pos="2551"/>
        </w:tabs>
        <w:spacing w:after="120"/>
        <w:ind w:left="397" w:hanging="340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(firma leggibile)</w:t>
      </w:r>
    </w:p>
    <w:p w14:paraId="2FDBE1F6" w14:textId="77777777" w:rsidR="0030088A" w:rsidRDefault="0030088A" w:rsidP="00823144">
      <w:pPr>
        <w:pStyle w:val="Titolo4"/>
        <w:jc w:val="left"/>
        <w:rPr>
          <w:rFonts w:ascii="Calibri" w:hAnsi="Calibri"/>
          <w:bCs w:val="0"/>
          <w:sz w:val="20"/>
          <w:szCs w:val="20"/>
        </w:rPr>
      </w:pPr>
    </w:p>
    <w:p w14:paraId="019286C1" w14:textId="77777777" w:rsidR="00574275" w:rsidRDefault="00574275" w:rsidP="00574275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DD41A2">
        <w:rPr>
          <w:rFonts w:ascii="Calibri" w:hAnsi="Calibri" w:cs="Calibri"/>
          <w:b/>
          <w:bCs/>
          <w:sz w:val="24"/>
          <w:szCs w:val="24"/>
        </w:rPr>
        <w:t>Letta l’Informativa Privacy</w:t>
      </w:r>
      <w:r>
        <w:rPr>
          <w:rFonts w:ascii="Calibri" w:hAnsi="Calibri" w:cs="Calibri"/>
          <w:sz w:val="24"/>
          <w:szCs w:val="24"/>
        </w:rPr>
        <w:t>, noi sottoscritti _____________________________________________________ genitori del minore__________________________________________</w:t>
      </w:r>
    </w:p>
    <w:p w14:paraId="6D48584D" w14:textId="77777777" w:rsidR="00574275" w:rsidRDefault="00574275" w:rsidP="00574275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26"/>
          <w:tab w:val="num" w:pos="720"/>
        </w:tabs>
        <w:suppressAutoHyphens/>
        <w:spacing w:after="120"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acconsentiamo </w:t>
      </w:r>
    </w:p>
    <w:p w14:paraId="0B70790A" w14:textId="77777777" w:rsidR="00574275" w:rsidRDefault="00574275" w:rsidP="00574275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26"/>
          <w:tab w:val="num" w:pos="720"/>
        </w:tabs>
        <w:suppressAutoHyphens/>
        <w:spacing w:after="120"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non acconsentiamo</w:t>
      </w:r>
    </w:p>
    <w:p w14:paraId="74E02569" w14:textId="77777777" w:rsidR="00574275" w:rsidRDefault="00574275" w:rsidP="00574275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 trattamento dei dati per le finalità sopra indicate e conseguentemente a che i dati siano inseriti nei registri, negli archivi, negli elenchi e negli schedari della Parrocchia e/o della Diocesi.</w:t>
      </w:r>
    </w:p>
    <w:p w14:paraId="56081080" w14:textId="77777777" w:rsidR="00574275" w:rsidRDefault="00574275" w:rsidP="00DB035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Luogo………………………………</w:t>
      </w:r>
      <w:proofErr w:type="gramStart"/>
      <w:r>
        <w:rPr>
          <w:rFonts w:ascii="Calibri" w:hAnsi="Calibri" w:cs="Calibri"/>
          <w:sz w:val="24"/>
          <w:szCs w:val="24"/>
        </w:rPr>
        <w:t>…….</w:t>
      </w:r>
      <w:proofErr w:type="gramEnd"/>
      <w:r>
        <w:rPr>
          <w:rFonts w:ascii="Calibri" w:hAnsi="Calibri" w:cs="Calibri"/>
          <w:sz w:val="24"/>
          <w:szCs w:val="24"/>
        </w:rPr>
        <w:t>. Data………………………………</w:t>
      </w:r>
      <w:proofErr w:type="gramStart"/>
      <w:r>
        <w:rPr>
          <w:rFonts w:ascii="Calibri" w:hAnsi="Calibri" w:cs="Calibri"/>
          <w:sz w:val="24"/>
          <w:szCs w:val="24"/>
        </w:rPr>
        <w:t>…….</w:t>
      </w:r>
      <w:proofErr w:type="gramEnd"/>
      <w:r>
        <w:rPr>
          <w:rFonts w:ascii="Calibri" w:hAnsi="Calibri" w:cs="Calibri"/>
          <w:sz w:val="24"/>
          <w:szCs w:val="24"/>
        </w:rPr>
        <w:t>.</w:t>
      </w:r>
    </w:p>
    <w:p w14:paraId="0E6DD2F3" w14:textId="77777777" w:rsidR="00574275" w:rsidRDefault="00574275" w:rsidP="00574275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14:paraId="26425C97" w14:textId="77777777" w:rsidR="00574275" w:rsidRDefault="00574275" w:rsidP="00574275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Firme……………………………………………………… e ……………………………………………………………</w:t>
      </w:r>
    </w:p>
    <w:p w14:paraId="5AE6DC0E" w14:textId="77777777" w:rsidR="00574275" w:rsidRDefault="00574275" w:rsidP="00574275">
      <w:pPr>
        <w:spacing w:after="120"/>
        <w:jc w:val="both"/>
        <w:rPr>
          <w:rFonts w:ascii="Calibri" w:hAnsi="Calibri" w:cs="Calibri"/>
          <w:sz w:val="24"/>
          <w:szCs w:val="24"/>
        </w:rPr>
      </w:pPr>
    </w:p>
    <w:p w14:paraId="6594DEB3" w14:textId="77777777" w:rsidR="00574275" w:rsidRDefault="00574275" w:rsidP="00574275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DD41A2">
        <w:rPr>
          <w:rFonts w:ascii="Calibri" w:hAnsi="Calibri" w:cs="Calibri"/>
          <w:b/>
          <w:bCs/>
          <w:sz w:val="24"/>
          <w:szCs w:val="24"/>
        </w:rPr>
        <w:t>Letta l’Informativa Privacy</w:t>
      </w:r>
      <w:r>
        <w:rPr>
          <w:rFonts w:ascii="Calibri" w:hAnsi="Calibri" w:cs="Calibri"/>
          <w:sz w:val="24"/>
          <w:szCs w:val="24"/>
        </w:rPr>
        <w:t>, noi sottoscritti, genitori del minore</w:t>
      </w:r>
    </w:p>
    <w:p w14:paraId="1B305C29" w14:textId="77777777" w:rsidR="00574275" w:rsidRDefault="00574275" w:rsidP="00574275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acconsentiamo </w:t>
      </w:r>
    </w:p>
    <w:p w14:paraId="294C5049" w14:textId="77777777" w:rsidR="00574275" w:rsidRDefault="00574275" w:rsidP="00574275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non acconsentiamo</w:t>
      </w:r>
    </w:p>
    <w:p w14:paraId="6FB0CD9E" w14:textId="77777777" w:rsidR="00574275" w:rsidRDefault="00574275" w:rsidP="00574275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che i dati non riservati siano pubblicati sul sito o sui social media della Parrocchia o di enti ed organismi ad essa collegati e che per l'effetto potrebbero quindi essere estratti dai comuni motori di ricerca nel caso di ricerche on line effettuate da altri soggetti. </w:t>
      </w:r>
    </w:p>
    <w:p w14:paraId="6CCD2314" w14:textId="77777777" w:rsidR="00574275" w:rsidRDefault="00574275" w:rsidP="00DB035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Luogo………………………… Data……………………………</w:t>
      </w:r>
      <w:proofErr w:type="gramStart"/>
      <w:r>
        <w:rPr>
          <w:rFonts w:ascii="Calibri" w:hAnsi="Calibri" w:cs="Calibri"/>
          <w:sz w:val="24"/>
          <w:szCs w:val="24"/>
        </w:rPr>
        <w:t>…….</w:t>
      </w:r>
      <w:proofErr w:type="gramEnd"/>
      <w:r>
        <w:rPr>
          <w:rFonts w:ascii="Calibri" w:hAnsi="Calibri" w:cs="Calibri"/>
          <w:sz w:val="24"/>
          <w:szCs w:val="24"/>
        </w:rPr>
        <w:t xml:space="preserve">. </w:t>
      </w:r>
    </w:p>
    <w:p w14:paraId="14C799B3" w14:textId="77777777" w:rsidR="00574275" w:rsidRPr="00DB0357" w:rsidRDefault="00574275" w:rsidP="00574275">
      <w:pPr>
        <w:spacing w:after="120"/>
        <w:jc w:val="both"/>
        <w:rPr>
          <w:rFonts w:ascii="Calibri" w:hAnsi="Calibri" w:cs="Calibri"/>
          <w:sz w:val="16"/>
          <w:szCs w:val="16"/>
        </w:rPr>
      </w:pPr>
    </w:p>
    <w:p w14:paraId="48601D00" w14:textId="77777777" w:rsidR="00574275" w:rsidRDefault="00574275" w:rsidP="00574275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Firme……………………………………… e…………………………………………………….</w:t>
      </w:r>
    </w:p>
    <w:p w14:paraId="2A4572F3" w14:textId="77777777" w:rsidR="00574275" w:rsidRDefault="00574275" w:rsidP="00574275">
      <w:pPr>
        <w:spacing w:after="120"/>
        <w:jc w:val="both"/>
        <w:rPr>
          <w:rFonts w:ascii="Calibri" w:hAnsi="Calibri" w:cs="Calibri"/>
          <w:sz w:val="24"/>
          <w:szCs w:val="24"/>
        </w:rPr>
      </w:pPr>
    </w:p>
    <w:p w14:paraId="4557A7F9" w14:textId="77777777" w:rsidR="00574275" w:rsidRDefault="00574275" w:rsidP="00574275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DD41A2">
        <w:rPr>
          <w:rFonts w:ascii="Calibri" w:hAnsi="Calibri" w:cs="Calibri"/>
          <w:b/>
          <w:bCs/>
          <w:sz w:val="24"/>
          <w:szCs w:val="24"/>
        </w:rPr>
        <w:t>Letta l’Informativa Privacy</w:t>
      </w:r>
      <w:r>
        <w:rPr>
          <w:rFonts w:ascii="Calibri" w:hAnsi="Calibri" w:cs="Calibri"/>
          <w:sz w:val="24"/>
          <w:szCs w:val="24"/>
        </w:rPr>
        <w:t>, noi sottoscritti, genitori del minore</w:t>
      </w:r>
    </w:p>
    <w:p w14:paraId="4ED3D12D" w14:textId="77777777" w:rsidR="00574275" w:rsidRDefault="00574275" w:rsidP="00574275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acconsentiamo </w:t>
      </w:r>
    </w:p>
    <w:p w14:paraId="2F0C7D65" w14:textId="77777777" w:rsidR="00574275" w:rsidRDefault="00574275" w:rsidP="00574275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non acconsentiamo</w:t>
      </w:r>
    </w:p>
    <w:p w14:paraId="0D336190" w14:textId="77777777" w:rsidR="00574275" w:rsidRDefault="00574275" w:rsidP="00574275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che i dati non riservati siano comunicati ad altre persone ed enti della Chiesa cattolica o alla stessa aderenti.</w:t>
      </w:r>
    </w:p>
    <w:p w14:paraId="07328AF0" w14:textId="77777777" w:rsidR="00574275" w:rsidRDefault="00574275" w:rsidP="00DB035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Luogo………………</w:t>
      </w:r>
      <w:proofErr w:type="gramStart"/>
      <w:r>
        <w:rPr>
          <w:rFonts w:ascii="Calibri" w:hAnsi="Calibri" w:cs="Calibri"/>
          <w:sz w:val="24"/>
          <w:szCs w:val="24"/>
        </w:rPr>
        <w:t>…….</w:t>
      </w:r>
      <w:proofErr w:type="gramEnd"/>
      <w:r>
        <w:rPr>
          <w:rFonts w:ascii="Calibri" w:hAnsi="Calibri" w:cs="Calibri"/>
          <w:sz w:val="24"/>
          <w:szCs w:val="24"/>
        </w:rPr>
        <w:t xml:space="preserve">. Data………………………………. </w:t>
      </w:r>
    </w:p>
    <w:p w14:paraId="3908C073" w14:textId="77777777" w:rsidR="00574275" w:rsidRDefault="00574275" w:rsidP="00574275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14:paraId="1FCBDC83" w14:textId="77777777" w:rsidR="00574275" w:rsidRDefault="00574275" w:rsidP="00574275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Firme……………………………………………….  e ………………………………………………</w:t>
      </w:r>
      <w:proofErr w:type="gramStart"/>
      <w:r>
        <w:rPr>
          <w:rFonts w:ascii="Calibri" w:hAnsi="Calibri" w:cs="Calibri"/>
          <w:sz w:val="24"/>
          <w:szCs w:val="24"/>
        </w:rPr>
        <w:t>…….</w:t>
      </w:r>
      <w:proofErr w:type="gramEnd"/>
      <w:r>
        <w:rPr>
          <w:rFonts w:ascii="Calibri" w:hAnsi="Calibri" w:cs="Calibri"/>
          <w:sz w:val="24"/>
          <w:szCs w:val="24"/>
        </w:rPr>
        <w:t>.</w:t>
      </w:r>
    </w:p>
    <w:p w14:paraId="6AD7542C" w14:textId="77777777" w:rsidR="00574275" w:rsidRDefault="00574275" w:rsidP="00574275">
      <w:pPr>
        <w:spacing w:after="120"/>
        <w:jc w:val="both"/>
        <w:rPr>
          <w:rFonts w:ascii="Calibri" w:hAnsi="Calibri" w:cs="Calibri"/>
          <w:sz w:val="24"/>
          <w:szCs w:val="24"/>
        </w:rPr>
      </w:pPr>
    </w:p>
    <w:p w14:paraId="61C4F9DE" w14:textId="77777777" w:rsidR="00574275" w:rsidRDefault="00574275" w:rsidP="00574275">
      <w:pPr>
        <w:jc w:val="both"/>
        <w:rPr>
          <w:rFonts w:ascii="Calibri" w:hAnsi="Calibri" w:cs="Calibri"/>
          <w:sz w:val="24"/>
          <w:szCs w:val="24"/>
        </w:rPr>
      </w:pPr>
    </w:p>
    <w:p w14:paraId="5CB2AA6A" w14:textId="77777777" w:rsidR="00574275" w:rsidRDefault="00574275" w:rsidP="00574275">
      <w:pPr>
        <w:spacing w:line="440" w:lineRule="exact"/>
        <w:jc w:val="both"/>
        <w:rPr>
          <w:rFonts w:ascii="Calibri" w:hAnsi="Calibri" w:cs="Calibri"/>
          <w:sz w:val="24"/>
          <w:szCs w:val="24"/>
        </w:rPr>
      </w:pPr>
      <w:r w:rsidRPr="00DD41A2">
        <w:rPr>
          <w:rFonts w:ascii="Calibri" w:hAnsi="Calibri" w:cs="Calibri"/>
          <w:b/>
          <w:bCs/>
          <w:sz w:val="24"/>
          <w:szCs w:val="24"/>
        </w:rPr>
        <w:t>Letta la “Liberatoria</w:t>
      </w:r>
      <w:r>
        <w:rPr>
          <w:rFonts w:ascii="Calibri" w:hAnsi="Calibri" w:cs="Calibri"/>
          <w:sz w:val="24"/>
          <w:szCs w:val="24"/>
        </w:rPr>
        <w:t xml:space="preserve"> per la trasmissione, registrazione e pubblicazione di contenuti multimediali, audio, video, fotografici, nonché di dichiarazioni, immagini”</w:t>
      </w:r>
      <w:r>
        <w:rPr>
          <w:rFonts w:ascii="Calibri" w:hAnsi="Calibri" w:cs="Calibri"/>
          <w:b/>
          <w:sz w:val="26"/>
          <w:szCs w:val="26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noi sottoscritti ____________________________________ _______________________________________ genitori del minore ___________________________________   </w:t>
      </w:r>
      <w:r w:rsidRPr="00C44E59">
        <w:rPr>
          <w:rFonts w:ascii="Calibri" w:hAnsi="Calibri" w:cs="Calibri"/>
          <w:b/>
          <w:bCs/>
          <w:sz w:val="24"/>
          <w:szCs w:val="24"/>
        </w:rPr>
        <w:t>AUTORIZZIAMO</w:t>
      </w:r>
      <w:r w:rsidRPr="00C44E59">
        <w:rPr>
          <w:rFonts w:ascii="Calibri" w:hAnsi="Calibri" w:cs="Calibri"/>
          <w:b/>
          <w:bCs/>
          <w:sz w:val="24"/>
          <w:szCs w:val="24"/>
        </w:rPr>
        <w:tab/>
        <w:t xml:space="preserve"> NON AUTORIZZIAMO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(</w:t>
      </w:r>
      <w:proofErr w:type="spellStart"/>
      <w:r>
        <w:rPr>
          <w:rFonts w:ascii="Calibri" w:hAnsi="Calibri" w:cs="Calibri"/>
          <w:sz w:val="24"/>
          <w:szCs w:val="24"/>
        </w:rPr>
        <w:t>crocettare</w:t>
      </w:r>
      <w:proofErr w:type="spellEnd"/>
      <w:r>
        <w:rPr>
          <w:rFonts w:ascii="Calibri" w:hAnsi="Calibri" w:cs="Calibri"/>
          <w:sz w:val="24"/>
          <w:szCs w:val="24"/>
        </w:rPr>
        <w:t xml:space="preserve"> l’opzione scelta)</w:t>
      </w:r>
    </w:p>
    <w:p w14:paraId="4D408C82" w14:textId="77777777" w:rsidR="00574275" w:rsidRPr="00965214" w:rsidRDefault="00574275" w:rsidP="00574275">
      <w:pPr>
        <w:spacing w:line="440" w:lineRule="exact"/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>Luogo………………………………. e data………………………………………</w:t>
      </w:r>
    </w:p>
    <w:p w14:paraId="405B3590" w14:textId="77777777" w:rsidR="00574275" w:rsidRPr="00965214" w:rsidRDefault="00574275" w:rsidP="00574275">
      <w:pPr>
        <w:spacing w:line="440" w:lineRule="exact"/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>Letto confermato e sottoscritto</w:t>
      </w:r>
    </w:p>
    <w:p w14:paraId="0622A318" w14:textId="003054B0" w:rsidR="00574275" w:rsidRDefault="00574275" w:rsidP="00574275">
      <w:pPr>
        <w:spacing w:line="440" w:lineRule="exact"/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>Padre………………………………………………………………………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 xml:space="preserve">       </w:t>
      </w:r>
      <w:r w:rsidRPr="00965214">
        <w:rPr>
          <w:rFonts w:ascii="Calibri" w:hAnsi="Calibri" w:cs="Calibri"/>
          <w:sz w:val="24"/>
          <w:szCs w:val="24"/>
        </w:rPr>
        <w:t>Madre………………………………………………………………………</w:t>
      </w:r>
    </w:p>
    <w:p w14:paraId="79D771A8" w14:textId="20CCD7AC" w:rsidR="00574275" w:rsidRDefault="00574275" w:rsidP="00574275">
      <w:pPr>
        <w:jc w:val="center"/>
        <w:rPr>
          <w:rFonts w:ascii="Calibri" w:hAnsi="Calibri" w:cs="Calibri"/>
        </w:rPr>
      </w:pPr>
    </w:p>
    <w:p w14:paraId="14973D30" w14:textId="77777777" w:rsidR="00DB0357" w:rsidRDefault="00DB0357" w:rsidP="00574275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A18268B" w14:textId="77777777" w:rsidR="00DB0357" w:rsidRDefault="00DB0357" w:rsidP="00574275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BD7AEB8" w14:textId="0913079F" w:rsidR="00574275" w:rsidRDefault="00574275" w:rsidP="00574275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Informativa e consenso ai sensi del Decreto CEI del 24.05.2018 e del Regolamento europeo 679/2016 con manifestazione di consenso</w:t>
      </w:r>
    </w:p>
    <w:p w14:paraId="0C568C22" w14:textId="77777777" w:rsidR="00574275" w:rsidRDefault="00574275" w:rsidP="0057427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 la presente informativa comunichiamo che il trattamento dei dati - forniti in relazione all'adesione alle attività proposte o svolte dalla Parrocchia in favore dei minori e segnatamente:</w:t>
      </w:r>
    </w:p>
    <w:p w14:paraId="6F4AAC2C" w14:textId="77777777" w:rsidR="00574275" w:rsidRDefault="00574275" w:rsidP="00574275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720"/>
        </w:tabs>
        <w:suppressAutoHyphens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 percorso di attività di iniziazione cristiana</w:t>
      </w:r>
    </w:p>
    <w:p w14:paraId="1EBBFA30" w14:textId="77777777" w:rsidR="00574275" w:rsidRDefault="00574275" w:rsidP="00574275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720"/>
        </w:tabs>
        <w:suppressAutoHyphens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preparazione alla Comunione e alla Cresima</w:t>
      </w:r>
    </w:p>
    <w:p w14:paraId="2C79D3FD" w14:textId="77777777" w:rsidR="00574275" w:rsidRDefault="00574275" w:rsidP="00574275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720"/>
        </w:tabs>
        <w:suppressAutoHyphens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frequentazione dell'Oratorio e delle attività ludico-ricreative organizzate dalla Parrocchia (quali a titolo esemplificativo estate ragazzi)</w:t>
      </w:r>
    </w:p>
    <w:p w14:paraId="58C64E80" w14:textId="77777777" w:rsidR="00574275" w:rsidRDefault="00574275" w:rsidP="00574275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720"/>
        </w:tabs>
        <w:suppressAutoHyphens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lo svolgimento di attività esterne quali gite, passeggiate anche collettive, pellegrinaggi, ritiri spirituali</w:t>
      </w:r>
    </w:p>
    <w:p w14:paraId="4ABE6A2D" w14:textId="77777777" w:rsidR="00574275" w:rsidRDefault="00574275" w:rsidP="00574275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720"/>
        </w:tabs>
        <w:suppressAutoHyphens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l'utilizzo, la riproduzione e la diffusione di immagini, video o audio in ogni forma raccolti </w:t>
      </w:r>
    </w:p>
    <w:p w14:paraId="05FC2CD9" w14:textId="77777777" w:rsidR="00574275" w:rsidRDefault="00574275" w:rsidP="0057427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 di ogni altra attività - è soggetto al Decreto Generale della CEI “</w:t>
      </w:r>
      <w:r>
        <w:rPr>
          <w:rFonts w:ascii="Calibri" w:hAnsi="Calibri" w:cs="Calibri"/>
          <w:i/>
          <w:iCs/>
          <w:sz w:val="24"/>
          <w:szCs w:val="24"/>
        </w:rPr>
        <w:t>Disposizioni per la tutela del diritto alla buona fama e alla riservatezza dei dati relativi alle persone dei fedeli, degli enti ecclesiastici e delle aggregazioni laicali</w:t>
      </w:r>
      <w:r>
        <w:rPr>
          <w:rFonts w:ascii="Calibri" w:hAnsi="Calibri" w:cs="Calibri"/>
          <w:sz w:val="24"/>
          <w:szCs w:val="24"/>
        </w:rPr>
        <w:t>” del 24 maggio 2018, nonché all'art. 13 del citato Regolamento UE, così come disposto dall'art. 91 del Regolamento UE 2016/679.</w:t>
      </w:r>
    </w:p>
    <w:p w14:paraId="365134E8" w14:textId="77777777" w:rsidR="00574275" w:rsidRDefault="00574275" w:rsidP="0057427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 tale contesto normativo la sua figura (colui che fornisce i dati nel proprio interesse) è qualificato come “Interessato”.</w:t>
      </w:r>
    </w:p>
    <w:p w14:paraId="64678B56" w14:textId="77777777" w:rsidR="00574275" w:rsidRDefault="00574275" w:rsidP="0057427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Ai sensi degli articoli 6 e 7 del Decreto Generale CEI si rende pertanto noto che:</w:t>
      </w:r>
    </w:p>
    <w:p w14:paraId="73594106" w14:textId="77777777" w:rsidR="00574275" w:rsidRDefault="00574275" w:rsidP="00574275">
      <w:pPr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a) il titolare del trattamento è il Parroco, legale rappresentante della Parrocchia Spirito Santo</w:t>
      </w:r>
    </w:p>
    <w:p w14:paraId="42207AC4" w14:textId="77777777" w:rsidR="00574275" w:rsidRDefault="00574275" w:rsidP="00574275">
      <w:pPr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b) il titolare del trattamento può essere contattato mediante PEC o </w:t>
      </w:r>
      <w:proofErr w:type="gramStart"/>
      <w:r>
        <w:rPr>
          <w:rFonts w:ascii="Calibri" w:hAnsi="Calibri" w:cs="Calibri"/>
          <w:sz w:val="24"/>
          <w:szCs w:val="24"/>
        </w:rPr>
        <w:t>email</w:t>
      </w:r>
      <w:proofErr w:type="gramEnd"/>
      <w:r>
        <w:rPr>
          <w:rFonts w:ascii="Calibri" w:hAnsi="Calibri" w:cs="Calibri"/>
          <w:sz w:val="24"/>
          <w:szCs w:val="24"/>
        </w:rPr>
        <w:t xml:space="preserve"> ai seguenti indirizzi:</w:t>
      </w:r>
    </w:p>
    <w:p w14:paraId="73128725" w14:textId="77777777" w:rsidR="00574275" w:rsidRDefault="00574275" w:rsidP="00574275">
      <w:pPr>
        <w:ind w:left="426" w:hanging="360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PEC   </w:t>
      </w:r>
      <w:proofErr w:type="gramStart"/>
      <w:r>
        <w:rPr>
          <w:rFonts w:ascii="Calibri" w:hAnsi="Calibri" w:cs="Calibri"/>
          <w:sz w:val="24"/>
          <w:szCs w:val="24"/>
        </w:rPr>
        <w:t>spiritosantopinerolo@pec.it  mail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hyperlink r:id="rId8" w:history="1">
        <w:r w:rsidRPr="00241D67">
          <w:rPr>
            <w:rStyle w:val="Collegamentoipertestuale"/>
            <w:rFonts w:ascii="Calibri" w:hAnsi="Calibri" w:cs="Calibri"/>
            <w:sz w:val="24"/>
            <w:szCs w:val="24"/>
            <w:lang w:eastAsia="hi-IN" w:bidi="hi-IN"/>
          </w:rPr>
          <w:t>spiritosantopinerolo@gmail.</w:t>
        </w:r>
      </w:hyperlink>
      <w:r>
        <w:rPr>
          <w:rStyle w:val="Collegamentoipertestuale"/>
          <w:rFonts w:ascii="Calibri" w:hAnsi="Calibri" w:cs="Calibri"/>
          <w:sz w:val="24"/>
          <w:szCs w:val="24"/>
          <w:lang w:eastAsia="hi-IN" w:bidi="hi-IN"/>
        </w:rPr>
        <w:t>com</w:t>
      </w:r>
      <w:r>
        <w:rPr>
          <w:rFonts w:ascii="Calibri" w:hAnsi="Calibri" w:cs="Calibri"/>
          <w:sz w:val="24"/>
          <w:szCs w:val="24"/>
        </w:rPr>
        <w:t xml:space="preserve">  numero 3209389723</w:t>
      </w:r>
    </w:p>
    <w:p w14:paraId="28D77D65" w14:textId="77777777" w:rsidR="00574275" w:rsidRDefault="00574275" w:rsidP="00574275">
      <w:pPr>
        <w:ind w:left="66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c) il trattamento si fonda sul consenso e/o su obblighi normativi e/o risulta necessario per lo svolgimento delle attività sopra precisate;</w:t>
      </w:r>
    </w:p>
    <w:p w14:paraId="6DF25558" w14:textId="77777777" w:rsidR="00574275" w:rsidRDefault="00574275" w:rsidP="00574275">
      <w:pPr>
        <w:ind w:left="-14" w:firstLine="41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d)  dati conferiti dall’Interessato saranno trattati secondo le norme canoniche riguardanti la diligente custodia, l'uso legittimo e la corretta gestione dei dati personali per lo svolgimento delle attività sopra indicate e potranno anche essere utilizzati, benché in forma anonima, per studi di natura statistica, per adempiere agli obblighi di natura fiscale e contabile, per rispettare gli obblighi normativi in merito alle attività svolte;</w:t>
      </w:r>
    </w:p>
    <w:p w14:paraId="04C10004" w14:textId="77777777" w:rsidR="00574275" w:rsidRDefault="00574275" w:rsidP="00574275">
      <w:pPr>
        <w:ind w:left="-14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e) i dati potranno essere trattati a mezzo sia di archivi cartacei sia di archivi digitali per il tempo e con le modalità strettamente necessarie per far fronte alle finalità sopra indicate;</w:t>
      </w:r>
    </w:p>
    <w:p w14:paraId="7B2A546B" w14:textId="77777777" w:rsidR="00574275" w:rsidRDefault="00574275" w:rsidP="00574275">
      <w:pPr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f) i dati conferiti saranno conservati per il periodo di durata dell’attività e/o del rapporto e, successivamente, per il tempo in cui la Parrocchia sia soggetta a obblighi di conservazione per finalità religiose o per altre finalità previste dalle normative di diritto canonico e civile vigenti;</w:t>
      </w:r>
    </w:p>
    <w:p w14:paraId="21F58B34" w14:textId="77777777" w:rsidR="00574275" w:rsidRDefault="00574275" w:rsidP="00574275">
      <w:pPr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g) i dati potranno essere comunicati: </w:t>
      </w:r>
    </w:p>
    <w:p w14:paraId="63EA06F5" w14:textId="77777777" w:rsidR="00574275" w:rsidRDefault="00574275" w:rsidP="00574275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426"/>
        </w:tabs>
        <w:ind w:left="426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alla Diocesi di Pinerolo</w:t>
      </w:r>
    </w:p>
    <w:p w14:paraId="2419C045" w14:textId="77777777" w:rsidR="00574275" w:rsidRDefault="00574275" w:rsidP="00574275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426"/>
        </w:tabs>
        <w:ind w:left="426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commercialisti e a consulenti fiscali che eroghino prestazioni funzionali ai fini sopra indicati</w:t>
      </w:r>
    </w:p>
    <w:p w14:paraId="0AF1D3B0" w14:textId="77777777" w:rsidR="00574275" w:rsidRDefault="00574275" w:rsidP="00574275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426"/>
        </w:tabs>
        <w:ind w:left="426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istituti bancari o assicurativi che eroghino prestazioni funzionali ai fini sopra indicati</w:t>
      </w:r>
    </w:p>
    <w:p w14:paraId="7A52B863" w14:textId="77777777" w:rsidR="00574275" w:rsidRDefault="00574275" w:rsidP="00574275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426"/>
        </w:tabs>
        <w:ind w:left="426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soggetti che elaborano dati in esecuzioni di obblighi di legge, ma in forma del tutto anonima</w:t>
      </w:r>
    </w:p>
    <w:p w14:paraId="5278A9AC" w14:textId="77777777" w:rsidR="00574275" w:rsidRDefault="00574275" w:rsidP="00574275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426"/>
        </w:tabs>
        <w:ind w:left="426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 Autorità amministrative o giudiziarie per l'adempimento degli obblighi di legge</w:t>
      </w:r>
    </w:p>
    <w:p w14:paraId="7A120120" w14:textId="77777777" w:rsidR="00574275" w:rsidRDefault="00574275" w:rsidP="00574275">
      <w:pPr>
        <w:ind w:left="66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h) i dati non sono soggetti a diffusione per fini di marketing o di profilazione.</w:t>
      </w:r>
    </w:p>
    <w:p w14:paraId="1FC21A12" w14:textId="77777777" w:rsidR="00574275" w:rsidRDefault="00574275" w:rsidP="00574275">
      <w:pPr>
        <w:ind w:left="426" w:hanging="360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 forza dell'art. 7 del Decreto CEI l’Interessato ha diritto </w:t>
      </w:r>
    </w:p>
    <w:p w14:paraId="746ED850" w14:textId="77777777" w:rsidR="00574275" w:rsidRDefault="00574275" w:rsidP="00574275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 ottenere l'accesso ai dati personali, la rettifica o la cancellazione dei dati o la limitazione del trattamento dei dati che lo riguardano </w:t>
      </w:r>
    </w:p>
    <w:p w14:paraId="5B6D629B" w14:textId="77777777" w:rsidR="00574275" w:rsidRDefault="00574275" w:rsidP="00574275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 opporsi al loro trattamento;</w:t>
      </w:r>
    </w:p>
    <w:p w14:paraId="0E6CC3BB" w14:textId="77777777" w:rsidR="00574275" w:rsidRDefault="00574275" w:rsidP="00574275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 proporre reclamo all’Autorità di controllo</w:t>
      </w:r>
    </w:p>
    <w:p w14:paraId="7D9D943A" w14:textId="77777777" w:rsidR="00574275" w:rsidRDefault="00574275" w:rsidP="00574275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 revocare il consenso in qualsiasi tempo senza pregiudicare la liceità del trattamento basata sul consenso prestato prima della revoca</w:t>
      </w:r>
    </w:p>
    <w:p w14:paraId="214C7739" w14:textId="77777777" w:rsidR="00574275" w:rsidRDefault="00574275" w:rsidP="00574275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 non comunicare i propri dati personali ma ciò potrà comportare come conseguenza l'impossibilità di costituire il rapporto.</w:t>
      </w:r>
    </w:p>
    <w:p w14:paraId="5E2D53FF" w14:textId="77777777" w:rsidR="00574275" w:rsidRDefault="00574275" w:rsidP="005742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Calibri" w:hAnsi="Calibri" w:cs="Calibri"/>
          <w:sz w:val="24"/>
          <w:szCs w:val="24"/>
        </w:rPr>
      </w:pPr>
    </w:p>
    <w:p w14:paraId="7DD4EFDC" w14:textId="4B8B7CC9" w:rsidR="00574275" w:rsidRDefault="00574275" w:rsidP="00574275">
      <w:pPr>
        <w:jc w:val="center"/>
        <w:rPr>
          <w:rFonts w:ascii="Calibri" w:hAnsi="Calibri" w:cs="Calibri"/>
          <w:b/>
          <w:sz w:val="26"/>
          <w:szCs w:val="26"/>
        </w:rPr>
      </w:pPr>
    </w:p>
    <w:p w14:paraId="6D02C521" w14:textId="77777777" w:rsidR="00574275" w:rsidRDefault="00574275" w:rsidP="00574275">
      <w:pPr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AUTORIZZAZIONE LIBERATORIA PER LA TRAMISSIONE, REGISTRAZIONE E PUBBLICAZIONE DI CONTENUTI MULTIMEDIALI, AUDIO, VIDEO, FOTOGRAFICI, NONCHE' DI DICHIARAZIONI, IMMAGINI</w:t>
      </w:r>
    </w:p>
    <w:p w14:paraId="1E5166B8" w14:textId="77777777" w:rsidR="00574275" w:rsidRDefault="00574275" w:rsidP="00574275">
      <w:pPr>
        <w:jc w:val="center"/>
        <w:rPr>
          <w:rFonts w:ascii="Calibri" w:hAnsi="Calibri" w:cs="Calibri"/>
          <w:sz w:val="26"/>
          <w:szCs w:val="26"/>
        </w:rPr>
      </w:pPr>
    </w:p>
    <w:p w14:paraId="33DE71B1" w14:textId="77777777" w:rsidR="00574275" w:rsidRDefault="00574275" w:rsidP="00574275">
      <w:pPr>
        <w:jc w:val="both"/>
        <w:rPr>
          <w:rFonts w:ascii="Calibri" w:hAnsi="Calibri" w:cs="Calibri"/>
          <w:sz w:val="26"/>
          <w:szCs w:val="26"/>
        </w:rPr>
      </w:pPr>
    </w:p>
    <w:p w14:paraId="77BC6CC3" w14:textId="77777777" w:rsidR="00574275" w:rsidRPr="00965214" w:rsidRDefault="00574275" w:rsidP="00574275">
      <w:pPr>
        <w:jc w:val="both"/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>Ai sensi degli artt. 96 e 97 l. N. 633 del 22.04.1941 nonché dell’art. 10 C.C., del Decreto CEI 24.05.2018 e del Regolamento Ue</w:t>
      </w:r>
    </w:p>
    <w:p w14:paraId="12A57066" w14:textId="77777777" w:rsidR="00574275" w:rsidRPr="00965214" w:rsidRDefault="00574275" w:rsidP="00574275">
      <w:pPr>
        <w:jc w:val="center"/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 xml:space="preserve">SI </w:t>
      </w:r>
      <w:r w:rsidRPr="00965214">
        <w:rPr>
          <w:rFonts w:ascii="Calibri" w:hAnsi="Calibri" w:cs="Calibri"/>
          <w:sz w:val="24"/>
          <w:szCs w:val="24"/>
        </w:rPr>
        <w:t>AUTORIZZA A TITOLO GRATUITO</w:t>
      </w:r>
    </w:p>
    <w:p w14:paraId="6FD5C0C2" w14:textId="77777777" w:rsidR="00574275" w:rsidRPr="00965214" w:rsidRDefault="00574275" w:rsidP="00574275">
      <w:pPr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 xml:space="preserve">la Parrocchia dello Spirito Santo in persona del Parroco don Massimo Lovera a: </w:t>
      </w:r>
    </w:p>
    <w:p w14:paraId="7650CC28" w14:textId="77777777" w:rsidR="00574275" w:rsidRPr="00965214" w:rsidRDefault="00574275" w:rsidP="00574275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>registrare con mezzi fotografici, cinematografici, multimediali e radiotelevisivi: immagini, suoni, voce, azioni, attività, nomi e dichiarazioni rese, effettuate e/o riconducibili alla propria persona e alla propria vita</w:t>
      </w:r>
    </w:p>
    <w:p w14:paraId="14B51A23" w14:textId="77777777" w:rsidR="00574275" w:rsidRPr="00965214" w:rsidRDefault="00574275" w:rsidP="00574275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720"/>
        </w:tabs>
        <w:suppressAutoHyphens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 xml:space="preserve">riprodurre le stesse su qualsiasi supporto cartaceo, digitale, informatico, telematico e/o multimediale conosciuto e futuro e </w:t>
      </w:r>
    </w:p>
    <w:p w14:paraId="02B87115" w14:textId="77777777" w:rsidR="00574275" w:rsidRPr="00965214" w:rsidRDefault="00574275" w:rsidP="00574275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720"/>
        </w:tabs>
        <w:suppressAutoHyphens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>effettuarne la diffusione con qualsiasi modalità sulle pagine ufficiali della Parrocchia o della Diocesi nonché sui social media riconducibili e/o collegati con i siti istituzionali cattolici</w:t>
      </w:r>
    </w:p>
    <w:p w14:paraId="78D6E73A" w14:textId="77777777" w:rsidR="00574275" w:rsidRPr="00965214" w:rsidRDefault="00574275" w:rsidP="00574275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720"/>
        </w:tabs>
        <w:suppressAutoHyphens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>stampare e pubblicare le stesse su riviste, libri, brochure, registri, archivi, annuari e bollettini, elenchi e schedari, affissioni, comunicati, bacheche e all’interno di materiale divulgativo</w:t>
      </w:r>
    </w:p>
    <w:p w14:paraId="6771898A" w14:textId="77777777" w:rsidR="00574275" w:rsidRPr="00965214" w:rsidRDefault="00574275" w:rsidP="00574275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720"/>
        </w:tabs>
        <w:suppressAutoHyphens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 xml:space="preserve">esporre e proiettare le immagini in occasione di attività formative, mostre, dibattiti, conferenze e a utilizzare le stesse per eventi/opere future </w:t>
      </w:r>
    </w:p>
    <w:p w14:paraId="09B67271" w14:textId="77777777" w:rsidR="00574275" w:rsidRPr="00965214" w:rsidRDefault="00574275" w:rsidP="00574275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720"/>
        </w:tabs>
        <w:suppressAutoHyphens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 xml:space="preserve">di aver autorizzato le riprese dell'immagine, del nome e della voce del proprio figlio/a e/o di altri suoni da lui/lei prodotti, per le finalità istituzionali attinenti all'attività e/o all'evento o eventi ai quali partecipa e parteciperà nell'ambito del programma religioso, pastorale, culturale, teologico, formativa promosso dalla Parrocchia dello Spirito Santo in Pinerolo; </w:t>
      </w:r>
    </w:p>
    <w:p w14:paraId="3750FD77" w14:textId="77777777" w:rsidR="00574275" w:rsidRPr="00965214" w:rsidRDefault="00574275" w:rsidP="00574275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720"/>
        </w:tabs>
        <w:suppressAutoHyphens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 xml:space="preserve">di confermare la assoluta gratuità delle riproduzioni in parola, rinunciando a qualunque corrispettivo per la formazione, la registrazione, la riproduzione, l'utilizzo e la diffusione delle immagini e dei suoni </w:t>
      </w:r>
    </w:p>
    <w:p w14:paraId="3918A2B6" w14:textId="77777777" w:rsidR="00574275" w:rsidRPr="00965214" w:rsidRDefault="00574275" w:rsidP="00574275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720"/>
        </w:tabs>
        <w:suppressAutoHyphens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>di prendere atto che l'uso di cui sopra non avverrà in contesti che ne pregiudichino la dignità personale e il decoro bensì in contesti di natura religiosa e/o ad attività ad essi collegate</w:t>
      </w:r>
    </w:p>
    <w:p w14:paraId="0126E9DA" w14:textId="77777777" w:rsidR="00574275" w:rsidRPr="00965214" w:rsidRDefault="00574275" w:rsidP="00574275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720"/>
        </w:tabs>
        <w:suppressAutoHyphens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>di prendere atto e di aver compreso e di accettare che le immagini, i video, gli audio, i suoni, le voci, i prodotti multimediali di cui sopra, nessuno escluso, possano essere oggetto di comunicazione, pubblicazione e/o diffusione in qualsiasi forma e con qualsivoglia modalità su siti, su social media, su blog  e/o su supporti cartacei facenti capo alla Parrocchia e/o alla Diocesi di appartenenza nonché su portali, siti istituzionali, radio e webradio e che potrebbero quindi essere estratti dai comuni motori di ricerca nel caso di ricerche on line effettuate da altri soggetti.</w:t>
      </w:r>
    </w:p>
    <w:p w14:paraId="4CE5F97B" w14:textId="77777777" w:rsidR="00574275" w:rsidRDefault="00574275" w:rsidP="00574275">
      <w:pPr>
        <w:rPr>
          <w:rFonts w:ascii="Calibri" w:hAnsi="Calibri" w:cs="Calibri"/>
        </w:rPr>
      </w:pPr>
    </w:p>
    <w:p w14:paraId="2DA0C0BF" w14:textId="77777777" w:rsidR="00574275" w:rsidRDefault="00574275" w:rsidP="00574275">
      <w:pPr>
        <w:rPr>
          <w:rFonts w:ascii="Calibri" w:hAnsi="Calibri" w:cs="Calibri"/>
        </w:rPr>
      </w:pPr>
    </w:p>
    <w:p w14:paraId="5CC96074" w14:textId="77777777" w:rsidR="00574275" w:rsidRDefault="00574275" w:rsidP="00574275">
      <w:pPr>
        <w:rPr>
          <w:rFonts w:ascii="Calibri" w:hAnsi="Calibri" w:cs="Calibri"/>
          <w:sz w:val="22"/>
          <w:szCs w:val="22"/>
        </w:rPr>
      </w:pPr>
    </w:p>
    <w:p w14:paraId="348621D3" w14:textId="77777777" w:rsidR="00574275" w:rsidRDefault="00574275" w:rsidP="00574275">
      <w:pPr>
        <w:rPr>
          <w:rFonts w:ascii="Calibri" w:hAnsi="Calibri" w:cs="Calibri"/>
          <w:sz w:val="22"/>
          <w:szCs w:val="22"/>
        </w:rPr>
      </w:pPr>
    </w:p>
    <w:p w14:paraId="18CC73C5" w14:textId="77777777" w:rsidR="00574275" w:rsidRDefault="00574275" w:rsidP="00574275">
      <w:pPr>
        <w:rPr>
          <w:rFonts w:ascii="Calibri" w:hAnsi="Calibri" w:cs="Calibri"/>
          <w:sz w:val="22"/>
          <w:szCs w:val="22"/>
        </w:rPr>
      </w:pPr>
    </w:p>
    <w:p w14:paraId="7682176B" w14:textId="77777777" w:rsidR="00574275" w:rsidRDefault="00574275" w:rsidP="00574275">
      <w:pPr>
        <w:rPr>
          <w:rFonts w:ascii="Calibri" w:hAnsi="Calibri" w:cs="Calibri"/>
          <w:sz w:val="22"/>
          <w:szCs w:val="22"/>
        </w:rPr>
      </w:pPr>
    </w:p>
    <w:p w14:paraId="77C94F51" w14:textId="77777777" w:rsidR="00574275" w:rsidRDefault="00574275" w:rsidP="00574275">
      <w:pPr>
        <w:rPr>
          <w:rFonts w:ascii="Calibri" w:hAnsi="Calibri" w:cs="Calibri"/>
          <w:sz w:val="22"/>
          <w:szCs w:val="22"/>
        </w:rPr>
      </w:pPr>
    </w:p>
    <w:p w14:paraId="00F4C28D" w14:textId="77777777" w:rsidR="00574275" w:rsidRPr="00A6459D" w:rsidRDefault="00574275" w:rsidP="00574275">
      <w:pPr>
        <w:rPr>
          <w:rFonts w:ascii="Calibri" w:hAnsi="Calibri" w:cs="Calibri"/>
          <w:sz w:val="22"/>
          <w:szCs w:val="22"/>
        </w:rPr>
      </w:pPr>
    </w:p>
    <w:p w14:paraId="48D852E5" w14:textId="4FF828B4" w:rsidR="00574275" w:rsidRPr="0030088A" w:rsidRDefault="00574275" w:rsidP="00574275">
      <w:pPr>
        <w:tabs>
          <w:tab w:val="left" w:pos="3280"/>
        </w:tabs>
        <w:jc w:val="center"/>
        <w:rPr>
          <w:rFonts w:ascii="Calibri" w:hAnsi="Calibri"/>
          <w:b/>
          <w:bCs/>
          <w:i/>
          <w:sz w:val="24"/>
          <w:szCs w:val="24"/>
        </w:rPr>
      </w:pPr>
    </w:p>
    <w:p w14:paraId="1BB5D15A" w14:textId="77777777" w:rsidR="00574275" w:rsidRPr="0030088A" w:rsidRDefault="00574275" w:rsidP="005742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280"/>
        </w:tabs>
        <w:ind w:left="360"/>
        <w:jc w:val="both"/>
        <w:rPr>
          <w:sz w:val="18"/>
          <w:szCs w:val="18"/>
        </w:rPr>
      </w:pPr>
    </w:p>
    <w:p w14:paraId="1AF73CB5" w14:textId="3FC74C37" w:rsidR="00574275" w:rsidRDefault="00574275" w:rsidP="009E0399">
      <w:pPr>
        <w:jc w:val="center"/>
        <w:rPr>
          <w:rFonts w:ascii="Calibri" w:hAnsi="Calibri"/>
          <w:sz w:val="18"/>
          <w:szCs w:val="18"/>
        </w:rPr>
      </w:pPr>
    </w:p>
    <w:p w14:paraId="0B593B38" w14:textId="1019B9A3" w:rsidR="00A6459D" w:rsidRDefault="00A6459D" w:rsidP="00DB0357">
      <w:pPr>
        <w:rPr>
          <w:rFonts w:cs="Times New Roman"/>
          <w:b/>
          <w:bCs/>
        </w:rPr>
      </w:pPr>
    </w:p>
    <w:sectPr w:rsidR="00A6459D" w:rsidSect="00DB0357">
      <w:headerReference w:type="default" r:id="rId9"/>
      <w:pgSz w:w="11900" w:h="16840"/>
      <w:pgMar w:top="567" w:right="560" w:bottom="709" w:left="567" w:header="568" w:footer="7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93B95" w14:textId="77777777" w:rsidR="00DF4DCC" w:rsidRDefault="00DF4DCC">
      <w:r>
        <w:separator/>
      </w:r>
    </w:p>
  </w:endnote>
  <w:endnote w:type="continuationSeparator" w:id="0">
    <w:p w14:paraId="457B0616" w14:textId="77777777" w:rsidR="00DF4DCC" w:rsidRDefault="00DF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F21A8" w14:textId="77777777" w:rsidR="00DF4DCC" w:rsidRDefault="00DF4DCC">
      <w:r>
        <w:separator/>
      </w:r>
    </w:p>
  </w:footnote>
  <w:footnote w:type="continuationSeparator" w:id="0">
    <w:p w14:paraId="398C4525" w14:textId="77777777" w:rsidR="00DF4DCC" w:rsidRDefault="00DF4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E4F12" w14:textId="6E7A3860" w:rsidR="00DB0357" w:rsidRPr="00C8607E" w:rsidRDefault="00DB0357" w:rsidP="00DB0357">
    <w:pPr>
      <w:rPr>
        <w:rFonts w:ascii="Calibri" w:eastAsia="Calibri" w:hAnsi="Calibri" w:cs="Arial"/>
        <w:b/>
        <w:i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1D1A2E0" wp14:editId="70B790C5">
          <wp:simplePos x="0" y="0"/>
          <wp:positionH relativeFrom="margin">
            <wp:align>left</wp:align>
          </wp:positionH>
          <wp:positionV relativeFrom="paragraph">
            <wp:posOffset>1270</wp:posOffset>
          </wp:positionV>
          <wp:extent cx="781050" cy="571500"/>
          <wp:effectExtent l="0" t="0" r="0" b="0"/>
          <wp:wrapSquare wrapText="bothSides"/>
          <wp:docPr id="3" name="Immagine 3" descr="Immagine che contiene testo, antenn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, antenn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607E">
      <w:rPr>
        <w:rFonts w:ascii="Calibri" w:eastAsia="Calibri" w:hAnsi="Calibri" w:cs="Arial"/>
        <w:lang w:eastAsia="en-US"/>
      </w:rPr>
      <w:t>Parrocchia Spirito Santo/Oratorio Pier Giorgio Frassati</w:t>
    </w:r>
  </w:p>
  <w:p w14:paraId="54DC516F" w14:textId="77777777" w:rsidR="00DB0357" w:rsidRPr="00C8607E" w:rsidRDefault="00DB0357" w:rsidP="00DB0357">
    <w:pPr>
      <w:rPr>
        <w:rFonts w:ascii="Calibri" w:eastAsia="Calibri" w:hAnsi="Calibri" w:cs="Arial"/>
        <w:lang w:eastAsia="en-US"/>
      </w:rPr>
    </w:pPr>
    <w:r w:rsidRPr="00C8607E">
      <w:rPr>
        <w:rFonts w:ascii="Calibri" w:eastAsia="Calibri" w:hAnsi="Calibri" w:cs="Arial"/>
        <w:lang w:eastAsia="en-US"/>
      </w:rPr>
      <w:t>Strada al Colletto, 16 - 10064 Pinerolo (TO)</w:t>
    </w:r>
  </w:p>
  <w:p w14:paraId="232CFEBF" w14:textId="3BD6449F" w:rsidR="00DB0357" w:rsidRPr="00C8607E" w:rsidRDefault="00DF4DCC" w:rsidP="00DB0357">
    <w:pPr>
      <w:rPr>
        <w:rFonts w:ascii="Calibri" w:eastAsia="Calibri" w:hAnsi="Calibri" w:cs="Arial"/>
        <w:lang w:eastAsia="en-US"/>
      </w:rPr>
    </w:pPr>
    <w:hyperlink r:id="rId2" w:history="1">
      <w:r w:rsidR="00DB0357" w:rsidRPr="00486330">
        <w:rPr>
          <w:rStyle w:val="Collegamentoipertestuale"/>
          <w:rFonts w:ascii="Calibri" w:eastAsia="Calibri" w:hAnsi="Calibri" w:cs="Arial"/>
          <w:lang w:eastAsia="en-US"/>
        </w:rPr>
        <w:t>spiritosantopinerolo</w:t>
      </w:r>
      <w:r w:rsidR="00DB0357">
        <w:rPr>
          <w:rStyle w:val="Collegamentoipertestuale"/>
          <w:rFonts w:ascii="Calibri" w:eastAsia="Calibri" w:hAnsi="Calibri" w:cs="Arial"/>
          <w:lang w:eastAsia="en-US"/>
        </w:rPr>
        <w:t>@gmail.com</w:t>
      </w:r>
    </w:hyperlink>
    <w:r w:rsidR="00DB0357">
      <w:rPr>
        <w:rFonts w:ascii="Calibri" w:eastAsia="Calibri" w:hAnsi="Calibri" w:cs="Arial"/>
        <w:lang w:eastAsia="en-US"/>
      </w:rPr>
      <w:t xml:space="preserve"> </w:t>
    </w:r>
    <w:r w:rsidR="00DD41A2">
      <w:rPr>
        <w:rFonts w:ascii="Calibri" w:eastAsia="Calibri" w:hAnsi="Calibri" w:cs="Arial"/>
        <w:lang w:eastAsia="en-US"/>
      </w:rPr>
      <w:t xml:space="preserve">    </w:t>
    </w:r>
    <w:r w:rsidR="00DB0357">
      <w:rPr>
        <w:rFonts w:ascii="Calibri" w:eastAsia="Calibri" w:hAnsi="Calibri" w:cs="Arial"/>
        <w:lang w:eastAsia="en-US"/>
      </w:rPr>
      <w:t>3209389723</w:t>
    </w:r>
  </w:p>
  <w:p w14:paraId="319544D7" w14:textId="5BE0E8B8" w:rsidR="00713160" w:rsidRDefault="00713160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0"/>
      <w:numFmt w:val="bullet"/>
      <w:lvlText w:val="-"/>
      <w:lvlJc w:val="left"/>
      <w:pPr>
        <w:tabs>
          <w:tab w:val="num" w:pos="0"/>
        </w:tabs>
        <w:ind w:left="1260" w:hanging="360"/>
      </w:pPr>
      <w:rPr>
        <w:rFonts w:ascii="Times New Roman" w:hAnsi="Times New Roman" w:cs="Courier New"/>
        <w:lang w:val="it-I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 Ligh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sz w:val="22"/>
        <w:szCs w:val="22"/>
        <w:lang w:val="it-I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22"/>
        <w:szCs w:val="22"/>
        <w:lang w:val="it-I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sz w:val="22"/>
        <w:szCs w:val="22"/>
        <w:lang w:val="it-I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sz w:val="22"/>
        <w:szCs w:val="22"/>
        <w:lang w:val="it-I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  <w:sz w:val="22"/>
        <w:szCs w:val="22"/>
        <w:lang w:val="it-I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  <w:sz w:val="22"/>
        <w:szCs w:val="22"/>
        <w:lang w:val="it-I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sz w:val="22"/>
        <w:szCs w:val="22"/>
        <w:lang w:val="it-I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  <w:sz w:val="22"/>
        <w:szCs w:val="22"/>
        <w:lang w:val="it-I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  <w:sz w:val="22"/>
        <w:szCs w:val="22"/>
        <w:lang w:val="it-IT"/>
      </w:rPr>
    </w:lvl>
  </w:abstractNum>
  <w:abstractNum w:abstractNumId="3" w15:restartNumberingAfterBreak="0">
    <w:nsid w:val="00000004"/>
    <w:multiLevelType w:val="multilevel"/>
    <w:tmpl w:val="CF8470B2"/>
    <w:name w:val="WW8Num4"/>
    <w:lvl w:ilvl="0">
      <w:start w:val="1"/>
      <w:numFmt w:val="bullet"/>
      <w:lvlText w:val="o"/>
      <w:lvlJc w:val="left"/>
      <w:pPr>
        <w:tabs>
          <w:tab w:val="num" w:pos="426"/>
        </w:tabs>
        <w:ind w:left="426" w:hanging="360"/>
      </w:pPr>
      <w:rPr>
        <w:rFonts w:ascii="Courier New" w:hAnsi="Courier New" w:cs="Courier New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Calibri Ligh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Calibri Light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multilevel"/>
    <w:tmpl w:val="3064B8BA"/>
    <w:name w:val="WW8Num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alibri Ligh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alibri Light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alibri Ligh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alibri Light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alibri Light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alibri Light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alibri Light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alibri Light"/>
        <w:sz w:val="24"/>
        <w:szCs w:val="24"/>
      </w:rPr>
    </w:lvl>
  </w:abstractNum>
  <w:abstractNum w:abstractNumId="5" w15:restartNumberingAfterBreak="0">
    <w:nsid w:val="00000006"/>
    <w:multiLevelType w:val="multilevel"/>
    <w:tmpl w:val="039A8428"/>
    <w:name w:val="WW8Num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6" w15:restartNumberingAfterBreak="0">
    <w:nsid w:val="1BB524B9"/>
    <w:multiLevelType w:val="hybridMultilevel"/>
    <w:tmpl w:val="25080A2E"/>
    <w:lvl w:ilvl="0" w:tplc="C37879EC">
      <w:numFmt w:val="bullet"/>
      <w:lvlText w:val="□"/>
      <w:lvlJc w:val="left"/>
      <w:pPr>
        <w:ind w:left="1279" w:hanging="391"/>
      </w:pPr>
      <w:rPr>
        <w:rFonts w:ascii="Garamond" w:eastAsia="Garamond" w:hAnsi="Garamond" w:cs="Garamond" w:hint="default"/>
        <w:w w:val="99"/>
        <w:sz w:val="24"/>
        <w:szCs w:val="24"/>
        <w:lang w:val="it-IT" w:eastAsia="it-IT" w:bidi="it-IT"/>
      </w:rPr>
    </w:lvl>
    <w:lvl w:ilvl="1" w:tplc="BA24727E">
      <w:numFmt w:val="bullet"/>
      <w:lvlText w:val="•"/>
      <w:lvlJc w:val="left"/>
      <w:pPr>
        <w:ind w:left="2243" w:hanging="391"/>
      </w:pPr>
      <w:rPr>
        <w:rFonts w:hint="default"/>
        <w:lang w:val="it-IT" w:eastAsia="it-IT" w:bidi="it-IT"/>
      </w:rPr>
    </w:lvl>
    <w:lvl w:ilvl="2" w:tplc="DBCA8222">
      <w:numFmt w:val="bullet"/>
      <w:lvlText w:val="•"/>
      <w:lvlJc w:val="left"/>
      <w:pPr>
        <w:ind w:left="3207" w:hanging="391"/>
      </w:pPr>
      <w:rPr>
        <w:rFonts w:hint="default"/>
        <w:lang w:val="it-IT" w:eastAsia="it-IT" w:bidi="it-IT"/>
      </w:rPr>
    </w:lvl>
    <w:lvl w:ilvl="3" w:tplc="DA3EF80A">
      <w:numFmt w:val="bullet"/>
      <w:lvlText w:val="•"/>
      <w:lvlJc w:val="left"/>
      <w:pPr>
        <w:ind w:left="4171" w:hanging="391"/>
      </w:pPr>
      <w:rPr>
        <w:rFonts w:hint="default"/>
        <w:lang w:val="it-IT" w:eastAsia="it-IT" w:bidi="it-IT"/>
      </w:rPr>
    </w:lvl>
    <w:lvl w:ilvl="4" w:tplc="5C2445C6">
      <w:numFmt w:val="bullet"/>
      <w:lvlText w:val="•"/>
      <w:lvlJc w:val="left"/>
      <w:pPr>
        <w:ind w:left="5135" w:hanging="391"/>
      </w:pPr>
      <w:rPr>
        <w:rFonts w:hint="default"/>
        <w:lang w:val="it-IT" w:eastAsia="it-IT" w:bidi="it-IT"/>
      </w:rPr>
    </w:lvl>
    <w:lvl w:ilvl="5" w:tplc="2D84AD2E">
      <w:numFmt w:val="bullet"/>
      <w:lvlText w:val="•"/>
      <w:lvlJc w:val="left"/>
      <w:pPr>
        <w:ind w:left="6099" w:hanging="391"/>
      </w:pPr>
      <w:rPr>
        <w:rFonts w:hint="default"/>
        <w:lang w:val="it-IT" w:eastAsia="it-IT" w:bidi="it-IT"/>
      </w:rPr>
    </w:lvl>
    <w:lvl w:ilvl="6" w:tplc="407C45E2">
      <w:numFmt w:val="bullet"/>
      <w:lvlText w:val="•"/>
      <w:lvlJc w:val="left"/>
      <w:pPr>
        <w:ind w:left="7063" w:hanging="391"/>
      </w:pPr>
      <w:rPr>
        <w:rFonts w:hint="default"/>
        <w:lang w:val="it-IT" w:eastAsia="it-IT" w:bidi="it-IT"/>
      </w:rPr>
    </w:lvl>
    <w:lvl w:ilvl="7" w:tplc="84FA0E48">
      <w:numFmt w:val="bullet"/>
      <w:lvlText w:val="•"/>
      <w:lvlJc w:val="left"/>
      <w:pPr>
        <w:ind w:left="8027" w:hanging="391"/>
      </w:pPr>
      <w:rPr>
        <w:rFonts w:hint="default"/>
        <w:lang w:val="it-IT" w:eastAsia="it-IT" w:bidi="it-IT"/>
      </w:rPr>
    </w:lvl>
    <w:lvl w:ilvl="8" w:tplc="53B81622">
      <w:numFmt w:val="bullet"/>
      <w:lvlText w:val="•"/>
      <w:lvlJc w:val="left"/>
      <w:pPr>
        <w:ind w:left="8991" w:hanging="391"/>
      </w:pPr>
      <w:rPr>
        <w:rFonts w:hint="default"/>
        <w:lang w:val="it-IT" w:eastAsia="it-IT" w:bidi="it-IT"/>
      </w:rPr>
    </w:lvl>
  </w:abstractNum>
  <w:abstractNum w:abstractNumId="7" w15:restartNumberingAfterBreak="0">
    <w:nsid w:val="1F872E18"/>
    <w:multiLevelType w:val="hybridMultilevel"/>
    <w:tmpl w:val="FC784346"/>
    <w:styleLink w:val="Stileimportato5"/>
    <w:lvl w:ilvl="0" w:tplc="43906F10">
      <w:start w:val="1"/>
      <w:numFmt w:val="lowerLetter"/>
      <w:lvlText w:val="%1)"/>
      <w:lvlJc w:val="left"/>
      <w:pPr>
        <w:ind w:left="10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80C834">
      <w:start w:val="1"/>
      <w:numFmt w:val="lowerLetter"/>
      <w:lvlText w:val="%2."/>
      <w:lvlJc w:val="left"/>
      <w:pPr>
        <w:ind w:left="1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FA5C8A">
      <w:start w:val="1"/>
      <w:numFmt w:val="lowerRoman"/>
      <w:lvlText w:val="%3."/>
      <w:lvlJc w:val="left"/>
      <w:pPr>
        <w:ind w:left="250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8A2E9E">
      <w:start w:val="1"/>
      <w:numFmt w:val="decimal"/>
      <w:lvlText w:val="%4."/>
      <w:lvlJc w:val="left"/>
      <w:pPr>
        <w:ind w:left="32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40F4D0">
      <w:start w:val="1"/>
      <w:numFmt w:val="lowerLetter"/>
      <w:lvlText w:val="%5."/>
      <w:lvlJc w:val="left"/>
      <w:pPr>
        <w:ind w:left="39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4EC03C">
      <w:start w:val="1"/>
      <w:numFmt w:val="lowerRoman"/>
      <w:lvlText w:val="%6."/>
      <w:lvlJc w:val="left"/>
      <w:pPr>
        <w:ind w:left="466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820910">
      <w:start w:val="1"/>
      <w:numFmt w:val="decimal"/>
      <w:lvlText w:val="%7."/>
      <w:lvlJc w:val="left"/>
      <w:pPr>
        <w:ind w:left="53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6C5822">
      <w:start w:val="1"/>
      <w:numFmt w:val="lowerLetter"/>
      <w:lvlText w:val="%8."/>
      <w:lvlJc w:val="left"/>
      <w:pPr>
        <w:ind w:left="61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02DC34">
      <w:start w:val="1"/>
      <w:numFmt w:val="lowerRoman"/>
      <w:lvlText w:val="%9."/>
      <w:lvlJc w:val="left"/>
      <w:pPr>
        <w:ind w:left="682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3E37AB7"/>
    <w:multiLevelType w:val="hybridMultilevel"/>
    <w:tmpl w:val="AA4818AE"/>
    <w:numStyleLink w:val="Stileimportato2"/>
  </w:abstractNum>
  <w:abstractNum w:abstractNumId="9" w15:restartNumberingAfterBreak="0">
    <w:nsid w:val="2F202763"/>
    <w:multiLevelType w:val="hybridMultilevel"/>
    <w:tmpl w:val="7854A37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FB31CC1"/>
    <w:multiLevelType w:val="hybridMultilevel"/>
    <w:tmpl w:val="A7BEB522"/>
    <w:numStyleLink w:val="Stileimportato6"/>
  </w:abstractNum>
  <w:abstractNum w:abstractNumId="11" w15:restartNumberingAfterBreak="0">
    <w:nsid w:val="380E2AA3"/>
    <w:multiLevelType w:val="hybridMultilevel"/>
    <w:tmpl w:val="FC784346"/>
    <w:numStyleLink w:val="Stileimportato5"/>
  </w:abstractNum>
  <w:abstractNum w:abstractNumId="12" w15:restartNumberingAfterBreak="0">
    <w:nsid w:val="42CB21A3"/>
    <w:multiLevelType w:val="hybridMultilevel"/>
    <w:tmpl w:val="3DA68416"/>
    <w:styleLink w:val="Stileimportato3"/>
    <w:lvl w:ilvl="0" w:tplc="B9A2248A">
      <w:start w:val="1"/>
      <w:numFmt w:val="bullet"/>
      <w:lvlText w:val="·"/>
      <w:lvlJc w:val="left"/>
      <w:pPr>
        <w:tabs>
          <w:tab w:val="left" w:pos="396"/>
          <w:tab w:val="left" w:pos="777"/>
          <w:tab w:val="left" w:pos="2551"/>
        </w:tabs>
        <w:ind w:left="34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2DCC9A8">
      <w:start w:val="1"/>
      <w:numFmt w:val="bullet"/>
      <w:lvlText w:val="◦"/>
      <w:lvlJc w:val="left"/>
      <w:pPr>
        <w:tabs>
          <w:tab w:val="left" w:pos="777"/>
          <w:tab w:val="left" w:pos="2551"/>
        </w:tabs>
        <w:ind w:left="638" w:hanging="6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E352871C">
      <w:start w:val="1"/>
      <w:numFmt w:val="bullet"/>
      <w:lvlText w:val="▪"/>
      <w:lvlJc w:val="left"/>
      <w:pPr>
        <w:tabs>
          <w:tab w:val="left" w:pos="396"/>
          <w:tab w:val="left" w:pos="2551"/>
        </w:tabs>
        <w:ind w:left="998" w:hanging="6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986D032">
      <w:start w:val="1"/>
      <w:numFmt w:val="bullet"/>
      <w:lvlText w:val="·"/>
      <w:lvlJc w:val="left"/>
      <w:pPr>
        <w:tabs>
          <w:tab w:val="left" w:pos="396"/>
          <w:tab w:val="left" w:pos="777"/>
          <w:tab w:val="left" w:pos="2551"/>
        </w:tabs>
        <w:ind w:left="1358" w:hanging="60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C96CBB72">
      <w:start w:val="1"/>
      <w:numFmt w:val="bullet"/>
      <w:lvlText w:val="◦"/>
      <w:lvlJc w:val="left"/>
      <w:pPr>
        <w:tabs>
          <w:tab w:val="left" w:pos="396"/>
          <w:tab w:val="left" w:pos="777"/>
          <w:tab w:val="left" w:pos="2551"/>
        </w:tabs>
        <w:ind w:left="1718" w:hanging="6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AF0FDD8">
      <w:start w:val="1"/>
      <w:numFmt w:val="bullet"/>
      <w:lvlText w:val="▪"/>
      <w:lvlJc w:val="left"/>
      <w:pPr>
        <w:tabs>
          <w:tab w:val="left" w:pos="396"/>
          <w:tab w:val="left" w:pos="777"/>
          <w:tab w:val="left" w:pos="2551"/>
        </w:tabs>
        <w:ind w:left="2082" w:hanging="5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73E3960">
      <w:start w:val="1"/>
      <w:numFmt w:val="bullet"/>
      <w:lvlText w:val="·"/>
      <w:lvlJc w:val="left"/>
      <w:pPr>
        <w:tabs>
          <w:tab w:val="left" w:pos="396"/>
          <w:tab w:val="left" w:pos="777"/>
          <w:tab w:val="left" w:pos="2551"/>
        </w:tabs>
        <w:ind w:left="2496" w:hanging="27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6866ADF0">
      <w:start w:val="1"/>
      <w:numFmt w:val="bullet"/>
      <w:lvlText w:val="◦"/>
      <w:lvlJc w:val="left"/>
      <w:pPr>
        <w:tabs>
          <w:tab w:val="left" w:pos="396"/>
          <w:tab w:val="left" w:pos="777"/>
        </w:tabs>
        <w:ind w:left="2798" w:hanging="6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E96D27C">
      <w:start w:val="1"/>
      <w:numFmt w:val="bullet"/>
      <w:lvlText w:val="▪"/>
      <w:lvlJc w:val="left"/>
      <w:pPr>
        <w:tabs>
          <w:tab w:val="left" w:pos="396"/>
          <w:tab w:val="left" w:pos="777"/>
          <w:tab w:val="left" w:pos="2551"/>
        </w:tabs>
        <w:ind w:left="3158" w:hanging="6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3" w15:restartNumberingAfterBreak="0">
    <w:nsid w:val="4B33315F"/>
    <w:multiLevelType w:val="hybridMultilevel"/>
    <w:tmpl w:val="ECECD0DA"/>
    <w:lvl w:ilvl="0" w:tplc="2102C4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70B5E"/>
    <w:multiLevelType w:val="hybridMultilevel"/>
    <w:tmpl w:val="3B4E97B4"/>
    <w:numStyleLink w:val="Stileimportato4"/>
  </w:abstractNum>
  <w:abstractNum w:abstractNumId="15" w15:restartNumberingAfterBreak="0">
    <w:nsid w:val="4DC006AE"/>
    <w:multiLevelType w:val="hybridMultilevel"/>
    <w:tmpl w:val="E84EB1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0815B3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 Light"/>
      </w:rPr>
    </w:lvl>
  </w:abstractNum>
  <w:abstractNum w:abstractNumId="17" w15:restartNumberingAfterBreak="0">
    <w:nsid w:val="50516909"/>
    <w:multiLevelType w:val="hybridMultilevel"/>
    <w:tmpl w:val="A7BEB522"/>
    <w:styleLink w:val="Stileimportato6"/>
    <w:lvl w:ilvl="0" w:tplc="82463360">
      <w:start w:val="1"/>
      <w:numFmt w:val="lowerLetter"/>
      <w:lvlText w:val="%1)"/>
      <w:lvlJc w:val="left"/>
      <w:pPr>
        <w:ind w:left="10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B6F27A">
      <w:start w:val="1"/>
      <w:numFmt w:val="lowerLetter"/>
      <w:lvlText w:val="%2."/>
      <w:lvlJc w:val="left"/>
      <w:pPr>
        <w:ind w:left="1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BEE0B0">
      <w:start w:val="1"/>
      <w:numFmt w:val="lowerRoman"/>
      <w:lvlText w:val="%3."/>
      <w:lvlJc w:val="left"/>
      <w:pPr>
        <w:ind w:left="250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9ADED6">
      <w:start w:val="1"/>
      <w:numFmt w:val="decimal"/>
      <w:lvlText w:val="%4."/>
      <w:lvlJc w:val="left"/>
      <w:pPr>
        <w:ind w:left="32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0E128A">
      <w:start w:val="1"/>
      <w:numFmt w:val="lowerLetter"/>
      <w:lvlText w:val="%5."/>
      <w:lvlJc w:val="left"/>
      <w:pPr>
        <w:ind w:left="39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D69C66">
      <w:start w:val="1"/>
      <w:numFmt w:val="lowerRoman"/>
      <w:lvlText w:val="%6."/>
      <w:lvlJc w:val="left"/>
      <w:pPr>
        <w:ind w:left="466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E22E44">
      <w:start w:val="1"/>
      <w:numFmt w:val="decimal"/>
      <w:lvlText w:val="%7."/>
      <w:lvlJc w:val="left"/>
      <w:pPr>
        <w:ind w:left="53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E6A39A">
      <w:start w:val="1"/>
      <w:numFmt w:val="lowerLetter"/>
      <w:lvlText w:val="%8."/>
      <w:lvlJc w:val="left"/>
      <w:pPr>
        <w:ind w:left="61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C60DFC">
      <w:start w:val="1"/>
      <w:numFmt w:val="lowerRoman"/>
      <w:lvlText w:val="%9."/>
      <w:lvlJc w:val="left"/>
      <w:pPr>
        <w:ind w:left="682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368167B"/>
    <w:multiLevelType w:val="hybridMultilevel"/>
    <w:tmpl w:val="3B4E97B4"/>
    <w:styleLink w:val="Stileimportato4"/>
    <w:lvl w:ilvl="0" w:tplc="5268C420">
      <w:start w:val="1"/>
      <w:numFmt w:val="lowerLetter"/>
      <w:lvlText w:val="%1)"/>
      <w:lvlJc w:val="left"/>
      <w:pPr>
        <w:ind w:left="10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96B5E4">
      <w:start w:val="1"/>
      <w:numFmt w:val="lowerLetter"/>
      <w:lvlText w:val="%2."/>
      <w:lvlJc w:val="left"/>
      <w:pPr>
        <w:ind w:left="1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1096CC">
      <w:start w:val="1"/>
      <w:numFmt w:val="lowerRoman"/>
      <w:lvlText w:val="%3."/>
      <w:lvlJc w:val="left"/>
      <w:pPr>
        <w:ind w:left="250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6A271E">
      <w:start w:val="1"/>
      <w:numFmt w:val="decimal"/>
      <w:lvlText w:val="%4."/>
      <w:lvlJc w:val="left"/>
      <w:pPr>
        <w:ind w:left="32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4802E8">
      <w:start w:val="1"/>
      <w:numFmt w:val="lowerLetter"/>
      <w:lvlText w:val="%5."/>
      <w:lvlJc w:val="left"/>
      <w:pPr>
        <w:ind w:left="39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F08D3E">
      <w:start w:val="1"/>
      <w:numFmt w:val="lowerRoman"/>
      <w:lvlText w:val="%6."/>
      <w:lvlJc w:val="left"/>
      <w:pPr>
        <w:ind w:left="466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14AD34">
      <w:start w:val="1"/>
      <w:numFmt w:val="decimal"/>
      <w:lvlText w:val="%7."/>
      <w:lvlJc w:val="left"/>
      <w:pPr>
        <w:ind w:left="53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A4954E">
      <w:start w:val="1"/>
      <w:numFmt w:val="lowerLetter"/>
      <w:lvlText w:val="%8."/>
      <w:lvlJc w:val="left"/>
      <w:pPr>
        <w:ind w:left="61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0A4466">
      <w:start w:val="1"/>
      <w:numFmt w:val="lowerRoman"/>
      <w:lvlText w:val="%9."/>
      <w:lvlJc w:val="left"/>
      <w:pPr>
        <w:ind w:left="682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24B7E0C"/>
    <w:multiLevelType w:val="hybridMultilevel"/>
    <w:tmpl w:val="AA4818AE"/>
    <w:styleLink w:val="Stileimportato2"/>
    <w:lvl w:ilvl="0" w:tplc="2D1634B0">
      <w:start w:val="1"/>
      <w:numFmt w:val="bullet"/>
      <w:lvlText w:val="·"/>
      <w:lvlJc w:val="left"/>
      <w:pPr>
        <w:tabs>
          <w:tab w:val="left" w:pos="396"/>
          <w:tab w:val="left" w:pos="720"/>
          <w:tab w:val="left" w:pos="2551"/>
        </w:tabs>
        <w:ind w:left="34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7EBCEC">
      <w:start w:val="1"/>
      <w:numFmt w:val="bullet"/>
      <w:lvlText w:val="◦"/>
      <w:lvlJc w:val="left"/>
      <w:pPr>
        <w:tabs>
          <w:tab w:val="left" w:pos="720"/>
          <w:tab w:val="left" w:pos="2551"/>
        </w:tabs>
        <w:ind w:left="648" w:hanging="5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3C9ECC24">
      <w:start w:val="1"/>
      <w:numFmt w:val="bullet"/>
      <w:lvlText w:val="▪"/>
      <w:lvlJc w:val="left"/>
      <w:pPr>
        <w:tabs>
          <w:tab w:val="left" w:pos="396"/>
          <w:tab w:val="left" w:pos="2551"/>
        </w:tabs>
        <w:ind w:left="1008" w:hanging="5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3788DD6E">
      <w:start w:val="1"/>
      <w:numFmt w:val="bullet"/>
      <w:lvlText w:val="·"/>
      <w:lvlJc w:val="left"/>
      <w:pPr>
        <w:tabs>
          <w:tab w:val="left" w:pos="396"/>
          <w:tab w:val="left" w:pos="720"/>
          <w:tab w:val="left" w:pos="2551"/>
        </w:tabs>
        <w:ind w:left="1368" w:hanging="5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0C5A1E">
      <w:start w:val="1"/>
      <w:numFmt w:val="bullet"/>
      <w:lvlText w:val="◦"/>
      <w:lvlJc w:val="left"/>
      <w:pPr>
        <w:tabs>
          <w:tab w:val="left" w:pos="396"/>
          <w:tab w:val="left" w:pos="720"/>
          <w:tab w:val="left" w:pos="2551"/>
        </w:tabs>
        <w:ind w:left="1728" w:hanging="5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5FA9D62">
      <w:start w:val="1"/>
      <w:numFmt w:val="bullet"/>
      <w:lvlText w:val="▪"/>
      <w:lvlJc w:val="left"/>
      <w:pPr>
        <w:tabs>
          <w:tab w:val="left" w:pos="396"/>
          <w:tab w:val="left" w:pos="720"/>
          <w:tab w:val="left" w:pos="2551"/>
        </w:tabs>
        <w:ind w:left="2088" w:hanging="5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81A6362">
      <w:start w:val="1"/>
      <w:numFmt w:val="bullet"/>
      <w:lvlText w:val="·"/>
      <w:lvlJc w:val="left"/>
      <w:pPr>
        <w:tabs>
          <w:tab w:val="left" w:pos="396"/>
          <w:tab w:val="left" w:pos="720"/>
          <w:tab w:val="left" w:pos="2551"/>
        </w:tabs>
        <w:ind w:left="2496" w:hanging="27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F6C0DC">
      <w:start w:val="1"/>
      <w:numFmt w:val="bullet"/>
      <w:lvlText w:val="◦"/>
      <w:lvlJc w:val="left"/>
      <w:pPr>
        <w:tabs>
          <w:tab w:val="left" w:pos="396"/>
          <w:tab w:val="left" w:pos="720"/>
        </w:tabs>
        <w:ind w:left="2808" w:hanging="5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364E320">
      <w:start w:val="1"/>
      <w:numFmt w:val="bullet"/>
      <w:lvlText w:val="▪"/>
      <w:lvlJc w:val="left"/>
      <w:pPr>
        <w:tabs>
          <w:tab w:val="left" w:pos="396"/>
          <w:tab w:val="left" w:pos="720"/>
          <w:tab w:val="left" w:pos="2551"/>
        </w:tabs>
        <w:ind w:left="3168" w:hanging="5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0" w15:restartNumberingAfterBreak="0">
    <w:nsid w:val="737F238B"/>
    <w:multiLevelType w:val="hybridMultilevel"/>
    <w:tmpl w:val="3DA68416"/>
    <w:numStyleLink w:val="Stileimportato3"/>
  </w:abstractNum>
  <w:num w:numId="1">
    <w:abstractNumId w:val="19"/>
  </w:num>
  <w:num w:numId="2">
    <w:abstractNumId w:val="8"/>
  </w:num>
  <w:num w:numId="3">
    <w:abstractNumId w:val="8"/>
    <w:lvlOverride w:ilvl="0">
      <w:lvl w:ilvl="0" w:tplc="08AE4502">
        <w:start w:val="1"/>
        <w:numFmt w:val="bullet"/>
        <w:lvlText w:val="·"/>
        <w:lvlJc w:val="left"/>
        <w:pPr>
          <w:tabs>
            <w:tab w:val="left" w:pos="720"/>
            <w:tab w:val="left" w:pos="2551"/>
          </w:tabs>
          <w:ind w:left="397" w:hanging="34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848B9B2">
        <w:start w:val="1"/>
        <w:numFmt w:val="bullet"/>
        <w:lvlText w:val="◦"/>
        <w:lvlJc w:val="left"/>
        <w:pPr>
          <w:tabs>
            <w:tab w:val="left" w:pos="2551"/>
          </w:tabs>
          <w:ind w:left="758" w:hanging="6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8626BC8">
        <w:start w:val="1"/>
        <w:numFmt w:val="bullet"/>
        <w:lvlText w:val="▪"/>
        <w:lvlJc w:val="left"/>
        <w:pPr>
          <w:tabs>
            <w:tab w:val="left" w:pos="396"/>
            <w:tab w:val="left" w:pos="2551"/>
          </w:tabs>
          <w:ind w:left="1118" w:hanging="6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DF62FD0">
        <w:start w:val="1"/>
        <w:numFmt w:val="bullet"/>
        <w:lvlText w:val="·"/>
        <w:lvlJc w:val="left"/>
        <w:pPr>
          <w:tabs>
            <w:tab w:val="left" w:pos="396"/>
            <w:tab w:val="left" w:pos="720"/>
            <w:tab w:val="left" w:pos="2551"/>
          </w:tabs>
          <w:ind w:left="1478" w:hanging="66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810FD2C">
        <w:start w:val="1"/>
        <w:numFmt w:val="bullet"/>
        <w:lvlText w:val="◦"/>
        <w:lvlJc w:val="left"/>
        <w:pPr>
          <w:tabs>
            <w:tab w:val="left" w:pos="396"/>
            <w:tab w:val="left" w:pos="720"/>
            <w:tab w:val="left" w:pos="2551"/>
          </w:tabs>
          <w:ind w:left="1838" w:hanging="6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63C986E">
        <w:start w:val="1"/>
        <w:numFmt w:val="bullet"/>
        <w:lvlText w:val="▪"/>
        <w:lvlJc w:val="left"/>
        <w:pPr>
          <w:tabs>
            <w:tab w:val="left" w:pos="396"/>
            <w:tab w:val="left" w:pos="720"/>
            <w:tab w:val="left" w:pos="2551"/>
          </w:tabs>
          <w:ind w:left="2198" w:hanging="6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99234AC">
        <w:start w:val="1"/>
        <w:numFmt w:val="bullet"/>
        <w:lvlText w:val="·"/>
        <w:lvlJc w:val="left"/>
        <w:pPr>
          <w:tabs>
            <w:tab w:val="left" w:pos="396"/>
            <w:tab w:val="left" w:pos="720"/>
          </w:tabs>
          <w:ind w:left="2552" w:hanging="33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2586722">
        <w:start w:val="1"/>
        <w:numFmt w:val="bullet"/>
        <w:lvlText w:val="◦"/>
        <w:lvlJc w:val="left"/>
        <w:pPr>
          <w:tabs>
            <w:tab w:val="left" w:pos="396"/>
            <w:tab w:val="left" w:pos="720"/>
          </w:tabs>
          <w:ind w:left="2918" w:hanging="6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EEC9914">
        <w:start w:val="1"/>
        <w:numFmt w:val="bullet"/>
        <w:lvlText w:val="▪"/>
        <w:lvlJc w:val="left"/>
        <w:pPr>
          <w:tabs>
            <w:tab w:val="left" w:pos="396"/>
            <w:tab w:val="left" w:pos="720"/>
            <w:tab w:val="left" w:pos="2551"/>
          </w:tabs>
          <w:ind w:left="3278" w:hanging="6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2"/>
  </w:num>
  <w:num w:numId="5">
    <w:abstractNumId w:val="20"/>
  </w:num>
  <w:num w:numId="6">
    <w:abstractNumId w:val="20"/>
    <w:lvlOverride w:ilvl="0">
      <w:lvl w:ilvl="0" w:tplc="4990ACFA">
        <w:start w:val="1"/>
        <w:numFmt w:val="bullet"/>
        <w:lvlText w:val="·"/>
        <w:lvlJc w:val="left"/>
        <w:pPr>
          <w:tabs>
            <w:tab w:val="left" w:pos="777"/>
            <w:tab w:val="left" w:pos="2551"/>
          </w:tabs>
          <w:ind w:left="397" w:hanging="34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F4A0A3C">
        <w:start w:val="1"/>
        <w:numFmt w:val="bullet"/>
        <w:lvlText w:val="◦"/>
        <w:lvlJc w:val="left"/>
        <w:pPr>
          <w:tabs>
            <w:tab w:val="left" w:pos="777"/>
            <w:tab w:val="left" w:pos="2551"/>
          </w:tabs>
          <w:ind w:left="758" w:hanging="72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3EC752A">
        <w:start w:val="1"/>
        <w:numFmt w:val="bullet"/>
        <w:lvlText w:val="▪"/>
        <w:lvlJc w:val="left"/>
        <w:pPr>
          <w:tabs>
            <w:tab w:val="left" w:pos="396"/>
            <w:tab w:val="left" w:pos="2551"/>
          </w:tabs>
          <w:ind w:left="1118" w:hanging="72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072C87E">
        <w:start w:val="1"/>
        <w:numFmt w:val="bullet"/>
        <w:lvlText w:val="·"/>
        <w:lvlJc w:val="left"/>
        <w:pPr>
          <w:tabs>
            <w:tab w:val="left" w:pos="396"/>
            <w:tab w:val="left" w:pos="777"/>
            <w:tab w:val="left" w:pos="2551"/>
          </w:tabs>
          <w:ind w:left="1478" w:hanging="72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042C798">
        <w:start w:val="1"/>
        <w:numFmt w:val="bullet"/>
        <w:lvlText w:val="◦"/>
        <w:lvlJc w:val="left"/>
        <w:pPr>
          <w:tabs>
            <w:tab w:val="left" w:pos="396"/>
            <w:tab w:val="left" w:pos="777"/>
            <w:tab w:val="left" w:pos="2551"/>
          </w:tabs>
          <w:ind w:left="1838" w:hanging="72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18C209A">
        <w:start w:val="1"/>
        <w:numFmt w:val="bullet"/>
        <w:lvlText w:val="▪"/>
        <w:lvlJc w:val="left"/>
        <w:pPr>
          <w:tabs>
            <w:tab w:val="left" w:pos="396"/>
            <w:tab w:val="left" w:pos="777"/>
            <w:tab w:val="left" w:pos="2551"/>
          </w:tabs>
          <w:ind w:left="2198" w:hanging="69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A2913E">
        <w:start w:val="1"/>
        <w:numFmt w:val="bullet"/>
        <w:lvlText w:val="·"/>
        <w:lvlJc w:val="left"/>
        <w:pPr>
          <w:tabs>
            <w:tab w:val="left" w:pos="396"/>
            <w:tab w:val="left" w:pos="777"/>
          </w:tabs>
          <w:ind w:left="2552" w:hanging="33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5EE32F4">
        <w:start w:val="1"/>
        <w:numFmt w:val="bullet"/>
        <w:lvlText w:val="◦"/>
        <w:lvlJc w:val="left"/>
        <w:pPr>
          <w:tabs>
            <w:tab w:val="left" w:pos="396"/>
            <w:tab w:val="left" w:pos="777"/>
          </w:tabs>
          <w:ind w:left="2918" w:hanging="72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9ECDCFA">
        <w:start w:val="1"/>
        <w:numFmt w:val="bullet"/>
        <w:lvlText w:val="▪"/>
        <w:lvlJc w:val="left"/>
        <w:pPr>
          <w:tabs>
            <w:tab w:val="left" w:pos="396"/>
            <w:tab w:val="left" w:pos="777"/>
            <w:tab w:val="left" w:pos="2551"/>
          </w:tabs>
          <w:ind w:left="3278" w:hanging="72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8"/>
  </w:num>
  <w:num w:numId="8">
    <w:abstractNumId w:val="14"/>
  </w:num>
  <w:num w:numId="9">
    <w:abstractNumId w:val="7"/>
  </w:num>
  <w:num w:numId="10">
    <w:abstractNumId w:val="11"/>
  </w:num>
  <w:num w:numId="11">
    <w:abstractNumId w:val="11"/>
    <w:lvlOverride w:ilvl="0">
      <w:lvl w:ilvl="0" w:tplc="CCE86466">
        <w:start w:val="1"/>
        <w:numFmt w:val="lowerLetter"/>
        <w:lvlText w:val="%1)"/>
        <w:lvlJc w:val="left"/>
        <w:pPr>
          <w:ind w:left="1032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1348047E">
        <w:start w:val="1"/>
        <w:numFmt w:val="lowerLetter"/>
        <w:lvlText w:val="%2."/>
        <w:lvlJc w:val="left"/>
        <w:pPr>
          <w:ind w:left="1752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BAB68BA0">
        <w:start w:val="1"/>
        <w:numFmt w:val="lowerRoman"/>
        <w:lvlText w:val="%3."/>
        <w:lvlJc w:val="left"/>
        <w:pPr>
          <w:ind w:left="2480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EE802F2E">
        <w:start w:val="1"/>
        <w:numFmt w:val="decimal"/>
        <w:lvlText w:val="%4."/>
        <w:lvlJc w:val="left"/>
        <w:pPr>
          <w:ind w:left="3192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5DB0C1A8">
        <w:start w:val="1"/>
        <w:numFmt w:val="lowerLetter"/>
        <w:lvlText w:val="%5."/>
        <w:lvlJc w:val="left"/>
        <w:pPr>
          <w:ind w:left="3912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CC7689AA">
        <w:start w:val="1"/>
        <w:numFmt w:val="lowerRoman"/>
        <w:lvlText w:val="%6."/>
        <w:lvlJc w:val="left"/>
        <w:pPr>
          <w:ind w:left="4640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B344D4E6">
        <w:start w:val="1"/>
        <w:numFmt w:val="decimal"/>
        <w:lvlText w:val="%7."/>
        <w:lvlJc w:val="left"/>
        <w:pPr>
          <w:ind w:left="5352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01AEB5EA">
        <w:start w:val="1"/>
        <w:numFmt w:val="lowerLetter"/>
        <w:lvlText w:val="%8."/>
        <w:lvlJc w:val="left"/>
        <w:pPr>
          <w:ind w:left="6072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860E6422">
        <w:start w:val="1"/>
        <w:numFmt w:val="lowerRoman"/>
        <w:lvlText w:val="%9."/>
        <w:lvlJc w:val="left"/>
        <w:pPr>
          <w:ind w:left="6800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2">
    <w:abstractNumId w:val="17"/>
  </w:num>
  <w:num w:numId="13">
    <w:abstractNumId w:val="10"/>
  </w:num>
  <w:num w:numId="14">
    <w:abstractNumId w:val="15"/>
  </w:num>
  <w:num w:numId="15">
    <w:abstractNumId w:val="0"/>
  </w:num>
  <w:num w:numId="16">
    <w:abstractNumId w:val="1"/>
    <w:lvlOverride w:ilvl="0">
      <w:startOverride w:val="1"/>
    </w:lvlOverride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16"/>
    <w:lvlOverride w:ilvl="0">
      <w:startOverride w:val="1"/>
    </w:lvlOverride>
  </w:num>
  <w:num w:numId="22">
    <w:abstractNumId w:val="13"/>
  </w:num>
  <w:num w:numId="23">
    <w:abstractNumId w:val="13"/>
  </w:num>
  <w:num w:numId="24">
    <w:abstractNumId w:val="9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F60"/>
    <w:rsid w:val="00016C74"/>
    <w:rsid w:val="001647A3"/>
    <w:rsid w:val="001B674F"/>
    <w:rsid w:val="00235805"/>
    <w:rsid w:val="002523AD"/>
    <w:rsid w:val="00256F40"/>
    <w:rsid w:val="00281311"/>
    <w:rsid w:val="00287ECD"/>
    <w:rsid w:val="0030088A"/>
    <w:rsid w:val="004C765E"/>
    <w:rsid w:val="00533F60"/>
    <w:rsid w:val="00574275"/>
    <w:rsid w:val="005A15CB"/>
    <w:rsid w:val="00613F9E"/>
    <w:rsid w:val="00646AC2"/>
    <w:rsid w:val="00697317"/>
    <w:rsid w:val="00713160"/>
    <w:rsid w:val="0074039F"/>
    <w:rsid w:val="007A0F81"/>
    <w:rsid w:val="00823144"/>
    <w:rsid w:val="00866484"/>
    <w:rsid w:val="008A053B"/>
    <w:rsid w:val="00911F2C"/>
    <w:rsid w:val="00942C6D"/>
    <w:rsid w:val="009A1B71"/>
    <w:rsid w:val="009D4849"/>
    <w:rsid w:val="009E0399"/>
    <w:rsid w:val="00A6459D"/>
    <w:rsid w:val="00A6759A"/>
    <w:rsid w:val="00AD5FFE"/>
    <w:rsid w:val="00B129F3"/>
    <w:rsid w:val="00B46AA1"/>
    <w:rsid w:val="00B8329F"/>
    <w:rsid w:val="00BC7EE2"/>
    <w:rsid w:val="00C313C0"/>
    <w:rsid w:val="00C352B2"/>
    <w:rsid w:val="00C40534"/>
    <w:rsid w:val="00C6687F"/>
    <w:rsid w:val="00C8645E"/>
    <w:rsid w:val="00CC6D1C"/>
    <w:rsid w:val="00CF5E17"/>
    <w:rsid w:val="00D50627"/>
    <w:rsid w:val="00D5466E"/>
    <w:rsid w:val="00DB0357"/>
    <w:rsid w:val="00DC35BD"/>
    <w:rsid w:val="00DD41A2"/>
    <w:rsid w:val="00DF11F6"/>
    <w:rsid w:val="00DF4DCC"/>
    <w:rsid w:val="00E0165E"/>
    <w:rsid w:val="00E54D08"/>
    <w:rsid w:val="00EC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A6DD55"/>
  <w15:docId w15:val="{75646A1B-7699-4D69-AE59-08F3FE6D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u w:color="000000"/>
    </w:rPr>
  </w:style>
  <w:style w:type="paragraph" w:styleId="Titolo4">
    <w:name w:val="heading 4"/>
    <w:basedOn w:val="Normale"/>
    <w:next w:val="Normale"/>
    <w:link w:val="Titolo4Carattere"/>
    <w:qFormat/>
    <w:rsid w:val="0082314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280"/>
      </w:tabs>
      <w:jc w:val="right"/>
      <w:outlineLvl w:val="3"/>
    </w:pPr>
    <w:rPr>
      <w:rFonts w:eastAsia="Times New Roman" w:cs="Times New Roman"/>
      <w:b/>
      <w:bCs/>
      <w:color w:val="auto"/>
      <w:sz w:val="24"/>
      <w:szCs w:val="24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4"/>
      </w:numPr>
    </w:pPr>
  </w:style>
  <w:style w:type="numbering" w:customStyle="1" w:styleId="Stileimportato4">
    <w:name w:val="Stile importato 4"/>
    <w:pPr>
      <w:numPr>
        <w:numId w:val="7"/>
      </w:numPr>
    </w:pPr>
  </w:style>
  <w:style w:type="numbering" w:customStyle="1" w:styleId="Stileimportato5">
    <w:name w:val="Stile importato 5"/>
    <w:pPr>
      <w:numPr>
        <w:numId w:val="9"/>
      </w:numPr>
    </w:pPr>
  </w:style>
  <w:style w:type="numbering" w:customStyle="1" w:styleId="Stileimportato6">
    <w:name w:val="Stile importato 6"/>
    <w:pPr>
      <w:numPr>
        <w:numId w:val="12"/>
      </w:numPr>
    </w:pPr>
  </w:style>
  <w:style w:type="character" w:customStyle="1" w:styleId="Titolo4Carattere">
    <w:name w:val="Titolo 4 Carattere"/>
    <w:basedOn w:val="Carpredefinitoparagrafo"/>
    <w:link w:val="Titolo4"/>
    <w:rsid w:val="00823144"/>
    <w:rPr>
      <w:rFonts w:eastAsia="Times New Roman"/>
      <w:b/>
      <w:bCs/>
      <w:sz w:val="24"/>
      <w:szCs w:val="24"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05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0534"/>
    <w:rPr>
      <w:rFonts w:ascii="Segoe UI" w:hAnsi="Segoe UI" w:cs="Segoe UI"/>
      <w:color w:val="000000"/>
      <w:sz w:val="18"/>
      <w:szCs w:val="18"/>
      <w:u w:color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7EE2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C765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C765E"/>
    <w:rPr>
      <w:rFonts w:cs="Arial Unicode MS"/>
      <w:color w:val="00000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C765E"/>
    <w:rPr>
      <w:vertAlign w:val="superscript"/>
    </w:rPr>
  </w:style>
  <w:style w:type="paragraph" w:customStyle="1" w:styleId="Corpodeltesto21">
    <w:name w:val="Corpo del testo 21"/>
    <w:basedOn w:val="Normale"/>
    <w:rsid w:val="009E03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</w:pPr>
    <w:rPr>
      <w:rFonts w:eastAsia="Times New Roman" w:cs="Times New Roman"/>
      <w:kern w:val="2"/>
      <w:bdr w:val="none" w:sz="0" w:space="0" w:color="auto"/>
      <w:lang w:eastAsia="ar-SA"/>
    </w:rPr>
  </w:style>
  <w:style w:type="paragraph" w:styleId="Paragrafoelenco">
    <w:name w:val="List Paragraph"/>
    <w:basedOn w:val="Normale"/>
    <w:uiPriority w:val="34"/>
    <w:qFormat/>
    <w:rsid w:val="00A645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Default">
    <w:name w:val="Default"/>
    <w:rsid w:val="00A6459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</w:pPr>
    <w:rPr>
      <w:rFonts w:eastAsia="Times New Roman"/>
      <w:color w:val="000000"/>
      <w:kern w:val="2"/>
      <w:sz w:val="24"/>
      <w:szCs w:val="24"/>
      <w:bdr w:val="none" w:sz="0" w:space="0" w:color="auto"/>
      <w:lang w:eastAsia="zh-CN" w:bidi="hi-IN"/>
    </w:rPr>
  </w:style>
  <w:style w:type="table" w:styleId="Grigliatabella">
    <w:name w:val="Table Grid"/>
    <w:basedOn w:val="Tabellanormale"/>
    <w:uiPriority w:val="39"/>
    <w:rsid w:val="00281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7403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kern w:val="2"/>
      <w:bdr w:val="none" w:sz="0" w:space="0" w:color="auto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74039F"/>
    <w:rPr>
      <w:rFonts w:eastAsia="Times New Roman"/>
      <w:color w:val="000000"/>
      <w:kern w:val="2"/>
      <w:bdr w:val="none" w:sz="0" w:space="0" w:color="auto"/>
      <w:lang w:eastAsia="ar-SA"/>
    </w:rPr>
  </w:style>
  <w:style w:type="paragraph" w:styleId="Nessunaspaziatura">
    <w:name w:val="No Spacing"/>
    <w:uiPriority w:val="1"/>
    <w:qFormat/>
    <w:rsid w:val="0074039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Garamond" w:eastAsia="Garamond" w:hAnsi="Garamond" w:cs="Garamond"/>
      <w:sz w:val="22"/>
      <w:szCs w:val="22"/>
      <w:bdr w:val="none" w:sz="0" w:space="0" w:color="auto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5742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4275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ritosantopinerolo@gmail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spiritosantopinerolo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F0DA0-9D59-4D87-A14B-05ACBD8CE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Spirito Santo</dc:creator>
  <cp:lastModifiedBy>Admin</cp:lastModifiedBy>
  <cp:revision>5</cp:revision>
  <cp:lastPrinted>2021-11-15T09:55:00Z</cp:lastPrinted>
  <dcterms:created xsi:type="dcterms:W3CDTF">2022-03-08T08:21:00Z</dcterms:created>
  <dcterms:modified xsi:type="dcterms:W3CDTF">2022-03-21T15:15:00Z</dcterms:modified>
</cp:coreProperties>
</file>