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6F6E6" w14:textId="77BE9E32" w:rsidR="00F97259" w:rsidRDefault="00C23959" w:rsidP="008230B4">
      <w:pPr>
        <w:pStyle w:val="Corpotesto"/>
        <w:rPr>
          <w:rFonts w:ascii="Calibri" w:hAnsi="Calibri" w:cs="Calibri"/>
          <w:b/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98B953" wp14:editId="1F721C91">
                <wp:simplePos x="0" y="0"/>
                <wp:positionH relativeFrom="column">
                  <wp:posOffset>2049780</wp:posOffset>
                </wp:positionH>
                <wp:positionV relativeFrom="paragraph">
                  <wp:posOffset>57150</wp:posOffset>
                </wp:positionV>
                <wp:extent cx="3257550" cy="52387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AF03D" w14:textId="77777777" w:rsidR="008230B4" w:rsidRPr="008230B4" w:rsidRDefault="008230B4" w:rsidP="008230B4">
                            <w:pPr>
                              <w:pStyle w:val="Corpotes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8230B4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ISCRIZIONE AL CATECHISMO</w:t>
                            </w:r>
                          </w:p>
                          <w:p w14:paraId="1FFF2D54" w14:textId="77777777" w:rsidR="008230B4" w:rsidRPr="008230B4" w:rsidRDefault="008230B4" w:rsidP="008230B4">
                            <w:pPr>
                              <w:pStyle w:val="Corpotes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8230B4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Anno pastorale ______________</w:t>
                            </w:r>
                          </w:p>
                          <w:p w14:paraId="3D599AF8" w14:textId="77777777" w:rsidR="008230B4" w:rsidRDefault="00823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8B95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1.4pt;margin-top:4.5pt;width:256.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" stroked="f">
                <v:textbox>
                  <w:txbxContent>
                    <w:p w14:paraId="319AF03D" w14:textId="77777777" w:rsidR="008230B4" w:rsidRPr="008230B4" w:rsidRDefault="008230B4" w:rsidP="008230B4">
                      <w:pPr>
                        <w:pStyle w:val="Corpotesto"/>
                        <w:jc w:val="center"/>
                        <w:rPr>
                          <w:rFonts w:ascii="Calibri" w:hAnsi="Calibri" w:cs="Calibr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8230B4">
                        <w:rPr>
                          <w:rFonts w:ascii="Calibri" w:hAnsi="Calibri" w:cs="Calibri"/>
                          <w:b/>
                          <w:bCs/>
                          <w:iCs/>
                          <w:sz w:val="24"/>
                          <w:szCs w:val="24"/>
                        </w:rPr>
                        <w:t>ISCRIZIONE AL CATECHISMO</w:t>
                      </w:r>
                    </w:p>
                    <w:p w14:paraId="1FFF2D54" w14:textId="77777777" w:rsidR="008230B4" w:rsidRPr="008230B4" w:rsidRDefault="008230B4" w:rsidP="008230B4">
                      <w:pPr>
                        <w:pStyle w:val="Corpotesto"/>
                        <w:jc w:val="center"/>
                        <w:rPr>
                          <w:rFonts w:ascii="Calibri" w:hAnsi="Calibri" w:cs="Calibr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8230B4">
                        <w:rPr>
                          <w:rFonts w:ascii="Calibri" w:hAnsi="Calibri" w:cs="Calibri"/>
                          <w:b/>
                          <w:bCs/>
                          <w:iCs/>
                          <w:sz w:val="24"/>
                          <w:szCs w:val="24"/>
                        </w:rPr>
                        <w:t>Anno pastorale ______________</w:t>
                      </w:r>
                    </w:p>
                    <w:p w14:paraId="3D599AF8" w14:textId="77777777" w:rsidR="008230B4" w:rsidRDefault="008230B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32AB64" wp14:editId="08C37431">
            <wp:extent cx="819150" cy="609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52F52" w14:textId="77777777" w:rsidR="00F97259" w:rsidRPr="008230B4" w:rsidRDefault="00F97259" w:rsidP="00F97259">
      <w:pPr>
        <w:spacing w:after="120"/>
        <w:rPr>
          <w:rFonts w:ascii="Calibri" w:hAnsi="Calibri" w:cs="Calibri"/>
          <w:i/>
          <w:sz w:val="24"/>
          <w:szCs w:val="24"/>
        </w:rPr>
      </w:pPr>
      <w:r w:rsidRPr="008230B4">
        <w:rPr>
          <w:rFonts w:ascii="Calibri" w:hAnsi="Calibri" w:cs="Calibri"/>
          <w:sz w:val="24"/>
          <w:szCs w:val="24"/>
        </w:rPr>
        <w:t xml:space="preserve">Noi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F97259" w:rsidRPr="008230B4" w14:paraId="34EE1FC7" w14:textId="77777777" w:rsidTr="005F1F70">
        <w:tc>
          <w:tcPr>
            <w:tcW w:w="524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A152AA3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8230B4">
              <w:rPr>
                <w:rFonts w:ascii="Calibri" w:hAnsi="Calibri" w:cs="Calibri"/>
                <w:i/>
                <w:sz w:val="24"/>
                <w:szCs w:val="24"/>
              </w:rPr>
              <w:t>Cognome papà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911A4D9" w14:textId="77777777" w:rsidR="00F97259" w:rsidRPr="008230B4" w:rsidRDefault="00F97259">
            <w:pPr>
              <w:snapToGrid w:val="0"/>
              <w:jc w:val="center"/>
              <w:rPr>
                <w:sz w:val="24"/>
                <w:szCs w:val="24"/>
              </w:rPr>
            </w:pPr>
            <w:r w:rsidRPr="008230B4">
              <w:rPr>
                <w:rFonts w:ascii="Calibri" w:hAnsi="Calibri" w:cs="Calibri"/>
                <w:i/>
                <w:sz w:val="24"/>
                <w:szCs w:val="24"/>
              </w:rPr>
              <w:t>Nome papà</w:t>
            </w:r>
          </w:p>
        </w:tc>
      </w:tr>
      <w:tr w:rsidR="00F97259" w:rsidRPr="008230B4" w14:paraId="07E85CEB" w14:textId="77777777" w:rsidTr="005F1F70">
        <w:trPr>
          <w:trHeight w:val="567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45F461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BCF3F8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259" w:rsidRPr="008230B4" w14:paraId="06C99B03" w14:textId="77777777" w:rsidTr="005F1F70">
        <w:tc>
          <w:tcPr>
            <w:tcW w:w="524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8416574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8230B4">
              <w:rPr>
                <w:rFonts w:ascii="Calibri" w:hAnsi="Calibri" w:cs="Calibri"/>
                <w:i/>
                <w:sz w:val="24"/>
                <w:szCs w:val="24"/>
              </w:rPr>
              <w:t>Cognome mamma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FDE1B48" w14:textId="77777777" w:rsidR="00F97259" w:rsidRPr="008230B4" w:rsidRDefault="00F97259">
            <w:pPr>
              <w:snapToGrid w:val="0"/>
              <w:jc w:val="center"/>
              <w:rPr>
                <w:sz w:val="24"/>
                <w:szCs w:val="24"/>
              </w:rPr>
            </w:pPr>
            <w:r w:rsidRPr="008230B4">
              <w:rPr>
                <w:rFonts w:ascii="Calibri" w:hAnsi="Calibri" w:cs="Calibri"/>
                <w:i/>
                <w:sz w:val="24"/>
                <w:szCs w:val="24"/>
              </w:rPr>
              <w:t>Nome mamma</w:t>
            </w:r>
          </w:p>
        </w:tc>
      </w:tr>
    </w:tbl>
    <w:p w14:paraId="7F4C6D52" w14:textId="77777777" w:rsidR="00F97259" w:rsidRPr="008230B4" w:rsidRDefault="00F97259" w:rsidP="00F97259">
      <w:pPr>
        <w:rPr>
          <w:rFonts w:ascii="Calibri" w:hAnsi="Calibri" w:cs="Calibri"/>
          <w:sz w:val="16"/>
          <w:szCs w:val="16"/>
        </w:rPr>
      </w:pPr>
    </w:p>
    <w:p w14:paraId="320ADB93" w14:textId="77777777" w:rsidR="00F97259" w:rsidRPr="008230B4" w:rsidRDefault="00F97259" w:rsidP="00F97259">
      <w:pPr>
        <w:rPr>
          <w:sz w:val="24"/>
          <w:szCs w:val="24"/>
        </w:rPr>
      </w:pPr>
      <w:r w:rsidRPr="008230B4">
        <w:rPr>
          <w:rFonts w:ascii="Calibri" w:hAnsi="Calibri" w:cs="Calibri"/>
          <w:sz w:val="24"/>
          <w:szCs w:val="24"/>
        </w:rPr>
        <w:t>genitori di: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F97259" w:rsidRPr="008230B4" w14:paraId="0A91167E" w14:textId="77777777" w:rsidTr="005F1F70">
        <w:trPr>
          <w:trHeight w:val="567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9668BF" w14:textId="77777777" w:rsidR="00F97259" w:rsidRPr="008230B4" w:rsidRDefault="00F9725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3D5920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259" w:rsidRPr="008230B4" w14:paraId="244143D6" w14:textId="77777777" w:rsidTr="005F1F70">
        <w:tc>
          <w:tcPr>
            <w:tcW w:w="524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B188888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8230B4">
              <w:rPr>
                <w:rFonts w:ascii="Calibri" w:hAnsi="Calibri" w:cs="Calibri"/>
                <w:i/>
                <w:sz w:val="24"/>
                <w:szCs w:val="24"/>
              </w:rPr>
              <w:t>Cognome figlio/a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73AC26A" w14:textId="77777777" w:rsidR="00F97259" w:rsidRPr="008230B4" w:rsidRDefault="00F97259">
            <w:pPr>
              <w:snapToGrid w:val="0"/>
              <w:jc w:val="center"/>
              <w:rPr>
                <w:sz w:val="24"/>
                <w:szCs w:val="24"/>
              </w:rPr>
            </w:pPr>
            <w:r w:rsidRPr="008230B4">
              <w:rPr>
                <w:rFonts w:ascii="Calibri" w:hAnsi="Calibri" w:cs="Calibri"/>
                <w:i/>
                <w:sz w:val="24"/>
                <w:szCs w:val="24"/>
              </w:rPr>
              <w:t>Nome figlio/a</w:t>
            </w:r>
          </w:p>
        </w:tc>
      </w:tr>
      <w:tr w:rsidR="00F97259" w:rsidRPr="008230B4" w14:paraId="3532A1E1" w14:textId="77777777" w:rsidTr="005F1F70">
        <w:trPr>
          <w:trHeight w:val="567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D42ECC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1441F1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259" w:rsidRPr="008230B4" w14:paraId="342CA621" w14:textId="77777777" w:rsidTr="005F1F70">
        <w:tc>
          <w:tcPr>
            <w:tcW w:w="524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278FAB8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8230B4">
              <w:rPr>
                <w:rFonts w:ascii="Calibri" w:hAnsi="Calibri" w:cs="Calibri"/>
                <w:i/>
                <w:sz w:val="24"/>
                <w:szCs w:val="24"/>
              </w:rPr>
              <w:t>Nato a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63757B6" w14:textId="77777777" w:rsidR="00F97259" w:rsidRPr="008230B4" w:rsidRDefault="00F97259">
            <w:pPr>
              <w:snapToGrid w:val="0"/>
              <w:jc w:val="center"/>
              <w:rPr>
                <w:sz w:val="24"/>
                <w:szCs w:val="24"/>
              </w:rPr>
            </w:pPr>
            <w:r w:rsidRPr="008230B4">
              <w:rPr>
                <w:rFonts w:ascii="Calibri" w:hAnsi="Calibri" w:cs="Calibri"/>
                <w:i/>
                <w:sz w:val="24"/>
                <w:szCs w:val="24"/>
              </w:rPr>
              <w:t xml:space="preserve">Il </w:t>
            </w:r>
          </w:p>
        </w:tc>
      </w:tr>
      <w:tr w:rsidR="00F97259" w:rsidRPr="008230B4" w14:paraId="4C2C3204" w14:textId="77777777" w:rsidTr="005F1F70">
        <w:trPr>
          <w:trHeight w:val="567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EDFEA1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4E3AA2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259" w:rsidRPr="008230B4" w14:paraId="50D8AF3B" w14:textId="77777777" w:rsidTr="005F1F70">
        <w:tc>
          <w:tcPr>
            <w:tcW w:w="524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687A323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8230B4">
              <w:rPr>
                <w:rFonts w:ascii="Calibri" w:hAnsi="Calibri" w:cs="Calibri"/>
                <w:i/>
                <w:sz w:val="24"/>
                <w:szCs w:val="24"/>
              </w:rPr>
              <w:t xml:space="preserve">Residente a 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C8A4DD5" w14:textId="77777777" w:rsidR="00F97259" w:rsidRPr="008230B4" w:rsidRDefault="00F97259">
            <w:pPr>
              <w:snapToGrid w:val="0"/>
              <w:jc w:val="center"/>
              <w:rPr>
                <w:sz w:val="24"/>
                <w:szCs w:val="24"/>
              </w:rPr>
            </w:pPr>
            <w:r w:rsidRPr="008230B4">
              <w:rPr>
                <w:rFonts w:ascii="Calibri" w:hAnsi="Calibri" w:cs="Calibri"/>
                <w:i/>
                <w:sz w:val="24"/>
                <w:szCs w:val="24"/>
              </w:rPr>
              <w:t>In via</w:t>
            </w:r>
          </w:p>
        </w:tc>
      </w:tr>
      <w:tr w:rsidR="00F97259" w:rsidRPr="008230B4" w14:paraId="138E0A25" w14:textId="77777777" w:rsidTr="005F1F70">
        <w:trPr>
          <w:trHeight w:val="567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C755E2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3684B6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259" w:rsidRPr="008230B4" w14:paraId="1D24E907" w14:textId="77777777" w:rsidTr="005F1F70">
        <w:tc>
          <w:tcPr>
            <w:tcW w:w="524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B3AEE94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8230B4">
              <w:rPr>
                <w:rFonts w:ascii="Calibri" w:hAnsi="Calibri" w:cs="Calibri"/>
                <w:i/>
                <w:sz w:val="24"/>
                <w:szCs w:val="24"/>
              </w:rPr>
              <w:t xml:space="preserve">Cellulare di un genitore 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EDF71FE" w14:textId="77777777" w:rsidR="00F97259" w:rsidRPr="008230B4" w:rsidRDefault="00F97259">
            <w:pPr>
              <w:snapToGrid w:val="0"/>
              <w:jc w:val="center"/>
              <w:rPr>
                <w:sz w:val="24"/>
                <w:szCs w:val="24"/>
              </w:rPr>
            </w:pPr>
            <w:r w:rsidRPr="008230B4">
              <w:rPr>
                <w:rFonts w:ascii="Calibri" w:hAnsi="Calibri" w:cs="Calibri"/>
                <w:i/>
                <w:sz w:val="24"/>
                <w:szCs w:val="24"/>
              </w:rPr>
              <w:t>Telefono di reperibilità (per urgenze)</w:t>
            </w:r>
          </w:p>
        </w:tc>
      </w:tr>
      <w:tr w:rsidR="00F97259" w:rsidRPr="008230B4" w14:paraId="65D0D10B" w14:textId="77777777" w:rsidTr="005F1F70">
        <w:trPr>
          <w:trHeight w:val="567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0C7D86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383832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259" w:rsidRPr="008230B4" w14:paraId="280A9D0B" w14:textId="77777777" w:rsidTr="005F1F70">
        <w:tc>
          <w:tcPr>
            <w:tcW w:w="524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6F08F01" w14:textId="77777777" w:rsidR="00F97259" w:rsidRPr="008230B4" w:rsidRDefault="00F97259">
            <w:pPr>
              <w:snapToGrid w:val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8230B4">
              <w:rPr>
                <w:rFonts w:ascii="Calibri" w:hAnsi="Calibri" w:cs="Calibri"/>
                <w:i/>
                <w:sz w:val="24"/>
                <w:szCs w:val="24"/>
              </w:rPr>
              <w:t>E-Mail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5AAE472" w14:textId="77777777" w:rsidR="00F97259" w:rsidRPr="008230B4" w:rsidRDefault="00F97259">
            <w:pPr>
              <w:snapToGrid w:val="0"/>
              <w:jc w:val="center"/>
              <w:rPr>
                <w:sz w:val="24"/>
                <w:szCs w:val="24"/>
              </w:rPr>
            </w:pPr>
            <w:r w:rsidRPr="008230B4">
              <w:rPr>
                <w:rFonts w:ascii="Calibri" w:hAnsi="Calibri" w:cs="Calibri"/>
                <w:i/>
                <w:sz w:val="24"/>
                <w:szCs w:val="24"/>
              </w:rPr>
              <w:t>Tessera Sanitaria (facoltativa)</w:t>
            </w:r>
          </w:p>
        </w:tc>
      </w:tr>
    </w:tbl>
    <w:p w14:paraId="3A37683E" w14:textId="77777777" w:rsidR="00F97259" w:rsidRPr="008230B4" w:rsidRDefault="00F97259" w:rsidP="00F97259">
      <w:pPr>
        <w:rPr>
          <w:rFonts w:ascii="Calibri" w:hAnsi="Calibri" w:cs="Calibri"/>
          <w:sz w:val="24"/>
          <w:szCs w:val="24"/>
        </w:rPr>
      </w:pPr>
    </w:p>
    <w:p w14:paraId="7AA6E3AB" w14:textId="77777777" w:rsidR="00F97259" w:rsidRPr="008230B4" w:rsidRDefault="00F97259" w:rsidP="00F97259">
      <w:pPr>
        <w:jc w:val="both"/>
        <w:rPr>
          <w:rFonts w:ascii="Calibri" w:hAnsi="Calibri" w:cs="Calibri"/>
          <w:b/>
          <w:sz w:val="24"/>
          <w:szCs w:val="24"/>
        </w:rPr>
      </w:pPr>
      <w:r w:rsidRPr="008230B4">
        <w:rPr>
          <w:rFonts w:ascii="Calibri" w:hAnsi="Calibri" w:cs="Calibri"/>
          <w:sz w:val="24"/>
          <w:szCs w:val="24"/>
        </w:rPr>
        <w:t xml:space="preserve">avendo preso conoscenza e aderendo al Programma delle attività di Oratorio, al percorso di iniziazione cristiana e di catechesi per i ragazzi e gli adolescenti organizzate dalla Parrocchia </w:t>
      </w:r>
    </w:p>
    <w:p w14:paraId="11DFCFBB" w14:textId="7A15A71C" w:rsidR="00F97259" w:rsidRPr="008230B4" w:rsidRDefault="00F97259" w:rsidP="008230B4">
      <w:pPr>
        <w:jc w:val="center"/>
        <w:rPr>
          <w:rFonts w:ascii="Calibri" w:hAnsi="Calibri" w:cs="Calibri"/>
          <w:sz w:val="24"/>
          <w:szCs w:val="24"/>
        </w:rPr>
      </w:pPr>
      <w:r w:rsidRPr="008230B4">
        <w:rPr>
          <w:rFonts w:ascii="Calibri" w:hAnsi="Calibri" w:cs="Calibri"/>
          <w:b/>
          <w:sz w:val="24"/>
          <w:szCs w:val="24"/>
        </w:rPr>
        <w:t xml:space="preserve">chiediamo l'iscrizione di nostro/a figlio/a </w:t>
      </w:r>
      <w:proofErr w:type="spellStart"/>
      <w:r w:rsidRPr="008230B4">
        <w:rPr>
          <w:rFonts w:ascii="Calibri" w:hAnsi="Calibri" w:cs="Calibri"/>
          <w:sz w:val="24"/>
          <w:szCs w:val="24"/>
        </w:rPr>
        <w:t>a</w:t>
      </w:r>
      <w:proofErr w:type="spellEnd"/>
      <w:r w:rsidRPr="008230B4">
        <w:rPr>
          <w:rFonts w:ascii="Calibri" w:hAnsi="Calibri" w:cs="Calibri"/>
          <w:sz w:val="24"/>
          <w:szCs w:val="24"/>
        </w:rPr>
        <w:t xml:space="preserve"> ……………………………………………… </w:t>
      </w:r>
    </w:p>
    <w:p w14:paraId="5230E9B6" w14:textId="77777777" w:rsidR="00F97259" w:rsidRPr="008230B4" w:rsidRDefault="00F97259" w:rsidP="00F97259">
      <w:pPr>
        <w:rPr>
          <w:sz w:val="24"/>
          <w:szCs w:val="24"/>
        </w:rPr>
      </w:pPr>
      <w:r w:rsidRPr="008230B4">
        <w:rPr>
          <w:rFonts w:ascii="Calibri" w:hAnsi="Calibri" w:cs="Calibri"/>
          <w:sz w:val="24"/>
          <w:szCs w:val="24"/>
        </w:rPr>
        <w:t>e alle ulteriori attività che si svolgeranno anche al di fuori degli ambienti parrocchiali.</w:t>
      </w:r>
    </w:p>
    <w:p w14:paraId="3982CE79" w14:textId="77777777" w:rsidR="00F97259" w:rsidRPr="008230B4" w:rsidRDefault="00F97259" w:rsidP="00F97259">
      <w:pPr>
        <w:jc w:val="both"/>
        <w:rPr>
          <w:sz w:val="16"/>
          <w:szCs w:val="16"/>
        </w:rPr>
      </w:pPr>
    </w:p>
    <w:p w14:paraId="6A37CC40" w14:textId="77777777" w:rsidR="00F97259" w:rsidRPr="008230B4" w:rsidRDefault="00F97259" w:rsidP="00F97259">
      <w:pPr>
        <w:jc w:val="both"/>
        <w:rPr>
          <w:sz w:val="24"/>
          <w:szCs w:val="24"/>
        </w:rPr>
      </w:pPr>
      <w:r w:rsidRPr="008230B4">
        <w:rPr>
          <w:rFonts w:ascii="Calibri" w:hAnsi="Calibri" w:cs="Calibri"/>
          <w:b/>
          <w:sz w:val="24"/>
          <w:szCs w:val="24"/>
        </w:rPr>
        <w:t>Autorizziamo</w:t>
      </w:r>
      <w:r w:rsidRPr="008230B4">
        <w:rPr>
          <w:rFonts w:ascii="Calibri" w:hAnsi="Calibri" w:cs="Calibri"/>
          <w:sz w:val="24"/>
          <w:szCs w:val="24"/>
        </w:rPr>
        <w:t xml:space="preserve"> il Responsabile dell’Oratorio e i responsabili in loco ad assumere tutte le iniziative che riterranno necessarie per garantire la sicurezza di tutti i partecipanti e la buona riuscita delle attività.</w:t>
      </w:r>
    </w:p>
    <w:p w14:paraId="79A39A59" w14:textId="77777777" w:rsidR="00F97259" w:rsidRPr="008230B4" w:rsidRDefault="00F97259" w:rsidP="00F97259">
      <w:pPr>
        <w:jc w:val="both"/>
        <w:rPr>
          <w:sz w:val="16"/>
          <w:szCs w:val="16"/>
        </w:rPr>
      </w:pPr>
    </w:p>
    <w:p w14:paraId="14654624" w14:textId="77777777" w:rsidR="00F97259" w:rsidRPr="008230B4" w:rsidRDefault="00F97259" w:rsidP="00F97259">
      <w:pPr>
        <w:jc w:val="both"/>
        <w:rPr>
          <w:rFonts w:ascii="Calibri" w:hAnsi="Calibri" w:cs="Calibri"/>
          <w:sz w:val="24"/>
          <w:szCs w:val="24"/>
        </w:rPr>
      </w:pPr>
      <w:r w:rsidRPr="008230B4">
        <w:rPr>
          <w:rFonts w:ascii="Calibri" w:hAnsi="Calibri" w:cs="Calibri"/>
          <w:b/>
          <w:sz w:val="24"/>
          <w:szCs w:val="24"/>
        </w:rPr>
        <w:t>Autorizziamo altresì la Parrocchia, nella persona del Parroco, di suoi delegati o collaboratori:</w:t>
      </w:r>
    </w:p>
    <w:p w14:paraId="0C4085A9" w14:textId="77777777" w:rsidR="00F97259" w:rsidRPr="008230B4" w:rsidRDefault="00F97259" w:rsidP="00F97259">
      <w:pPr>
        <w:numPr>
          <w:ilvl w:val="0"/>
          <w:numId w:val="10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8230B4">
        <w:rPr>
          <w:rFonts w:ascii="Calibri" w:hAnsi="Calibri" w:cs="Calibri"/>
          <w:sz w:val="24"/>
          <w:szCs w:val="24"/>
        </w:rPr>
        <w:t xml:space="preserve">ad </w:t>
      </w:r>
      <w:r w:rsidRPr="008230B4">
        <w:rPr>
          <w:rFonts w:ascii="Calibri" w:hAnsi="Calibri" w:cs="Calibri"/>
          <w:b/>
          <w:caps/>
          <w:sz w:val="24"/>
          <w:szCs w:val="24"/>
          <w:u w:val="single"/>
        </w:rPr>
        <w:t>assumere</w:t>
      </w:r>
      <w:r w:rsidRPr="008230B4">
        <w:rPr>
          <w:rFonts w:ascii="Calibri" w:hAnsi="Calibri" w:cs="Calibri"/>
          <w:sz w:val="24"/>
          <w:szCs w:val="24"/>
        </w:rPr>
        <w:t xml:space="preserve"> ogni provvedimento necessario per garantire che gli ambienti oratoriani rimangano accoglienti e sicuri per tutti i ragazzi presenti;</w:t>
      </w:r>
    </w:p>
    <w:p w14:paraId="225448D0" w14:textId="77777777" w:rsidR="00F97259" w:rsidRPr="008230B4" w:rsidRDefault="00F97259" w:rsidP="00F97259">
      <w:pPr>
        <w:numPr>
          <w:ilvl w:val="0"/>
          <w:numId w:val="10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8230B4">
        <w:rPr>
          <w:rFonts w:ascii="Calibri" w:hAnsi="Calibri" w:cs="Calibri"/>
          <w:sz w:val="24"/>
          <w:szCs w:val="24"/>
        </w:rPr>
        <w:t xml:space="preserve">ad </w:t>
      </w:r>
      <w:r w:rsidRPr="008230B4">
        <w:rPr>
          <w:rFonts w:ascii="Calibri" w:hAnsi="Calibri" w:cs="Calibri"/>
          <w:b/>
          <w:caps/>
          <w:sz w:val="24"/>
          <w:szCs w:val="24"/>
          <w:u w:val="single"/>
        </w:rPr>
        <w:t>impedire</w:t>
      </w:r>
      <w:r w:rsidRPr="008230B4">
        <w:rPr>
          <w:rFonts w:ascii="Calibri" w:hAnsi="Calibri" w:cs="Calibri"/>
          <w:sz w:val="24"/>
          <w:szCs w:val="24"/>
        </w:rPr>
        <w:t xml:space="preserve"> a nostro/a figlio/a ogni attività che sia ritenuta pericolosa o comunque inopportuna;</w:t>
      </w:r>
    </w:p>
    <w:p w14:paraId="167A11AE" w14:textId="436F1EA0" w:rsidR="00F97259" w:rsidRPr="008230B4" w:rsidRDefault="00F97259" w:rsidP="00F97259">
      <w:pPr>
        <w:numPr>
          <w:ilvl w:val="0"/>
          <w:numId w:val="10"/>
        </w:numPr>
        <w:spacing w:after="120"/>
        <w:ind w:left="357" w:hanging="357"/>
        <w:jc w:val="both"/>
        <w:rPr>
          <w:rFonts w:ascii="Calibri" w:hAnsi="Calibri" w:cs="Calibri"/>
          <w:b/>
          <w:sz w:val="24"/>
          <w:szCs w:val="24"/>
        </w:rPr>
      </w:pPr>
      <w:r w:rsidRPr="008230B4">
        <w:rPr>
          <w:rFonts w:ascii="Calibri" w:hAnsi="Calibri" w:cs="Calibri"/>
          <w:sz w:val="24"/>
          <w:szCs w:val="24"/>
        </w:rPr>
        <w:t xml:space="preserve">a </w:t>
      </w:r>
      <w:r w:rsidRPr="008230B4">
        <w:rPr>
          <w:rFonts w:ascii="Calibri" w:hAnsi="Calibri" w:cs="Calibri"/>
          <w:b/>
          <w:caps/>
          <w:sz w:val="24"/>
          <w:szCs w:val="24"/>
          <w:u w:val="single"/>
        </w:rPr>
        <w:t>INTERROMPERE</w:t>
      </w:r>
      <w:r w:rsidRPr="008230B4">
        <w:rPr>
          <w:rFonts w:ascii="Calibri" w:hAnsi="Calibri" w:cs="Calibri"/>
          <w:sz w:val="24"/>
          <w:szCs w:val="24"/>
        </w:rPr>
        <w:t xml:space="preserve"> e/o </w:t>
      </w:r>
      <w:r w:rsidRPr="008230B4">
        <w:rPr>
          <w:rFonts w:ascii="Calibri" w:hAnsi="Calibri" w:cs="Calibri"/>
          <w:b/>
          <w:caps/>
          <w:sz w:val="24"/>
          <w:szCs w:val="24"/>
          <w:u w:val="single"/>
        </w:rPr>
        <w:t>VIETARE</w:t>
      </w:r>
      <w:r w:rsidRPr="008230B4">
        <w:rPr>
          <w:rFonts w:ascii="Calibri" w:hAnsi="Calibri" w:cs="Calibri"/>
          <w:sz w:val="24"/>
          <w:szCs w:val="24"/>
        </w:rPr>
        <w:t xml:space="preserve"> - a sua esclusiva discrezione - la partecipazione di nostro/a figlio/a alle diverse attività proposte nonché la permanenza negli ambienti in cui si svolgono le attività praticate quando questo provvedimento sia ritenuto necessario per custodire il significato educativo dell’attività e degli spazi o per evitare che siano ripetuti comportamenti inammissibili. </w:t>
      </w:r>
    </w:p>
    <w:p w14:paraId="640509F0" w14:textId="77777777" w:rsidR="00F97259" w:rsidRPr="008230B4" w:rsidRDefault="00F97259" w:rsidP="00F97259">
      <w:pPr>
        <w:jc w:val="both"/>
        <w:rPr>
          <w:rFonts w:ascii="Calibri" w:hAnsi="Calibri" w:cs="Calibri"/>
          <w:sz w:val="24"/>
          <w:szCs w:val="24"/>
        </w:rPr>
      </w:pPr>
      <w:r w:rsidRPr="008230B4">
        <w:rPr>
          <w:rFonts w:ascii="Calibri" w:hAnsi="Calibri" w:cs="Calibri"/>
          <w:b/>
          <w:sz w:val="24"/>
          <w:szCs w:val="24"/>
        </w:rPr>
        <w:t>Dichiariamo</w:t>
      </w:r>
      <w:r w:rsidRPr="008230B4">
        <w:rPr>
          <w:rFonts w:ascii="Calibri" w:hAnsi="Calibri" w:cs="Calibri"/>
          <w:sz w:val="24"/>
          <w:szCs w:val="24"/>
        </w:rPr>
        <w:t xml:space="preserve"> di essere a conoscenza che durante l’orario di apertura degli ambienti ove si terranno le attività formative, pastorali, culturali e ludiche nostro/a figlio/a potrà entrare ed uscire sotto la nostra esclusiva responsabilità e manleviamo pertanto la Parrocchia da ogni responsabilità al riguardo. </w:t>
      </w:r>
    </w:p>
    <w:p w14:paraId="305B3233" w14:textId="77777777" w:rsidR="00F97259" w:rsidRPr="008230B4" w:rsidRDefault="00F97259" w:rsidP="00F97259">
      <w:pPr>
        <w:jc w:val="both"/>
        <w:rPr>
          <w:rFonts w:ascii="Calibri" w:hAnsi="Calibri" w:cs="Calibri"/>
          <w:sz w:val="16"/>
          <w:szCs w:val="16"/>
        </w:rPr>
      </w:pPr>
    </w:p>
    <w:p w14:paraId="35A1AB97" w14:textId="18F6B22D" w:rsidR="00F97259" w:rsidRPr="008230B4" w:rsidRDefault="00F97259" w:rsidP="00F97259">
      <w:pPr>
        <w:jc w:val="both"/>
        <w:rPr>
          <w:rFonts w:ascii="Calibri" w:hAnsi="Calibri" w:cs="Calibri"/>
          <w:sz w:val="24"/>
          <w:szCs w:val="24"/>
        </w:rPr>
      </w:pPr>
      <w:r w:rsidRPr="008230B4">
        <w:rPr>
          <w:rFonts w:ascii="Calibri" w:hAnsi="Calibri" w:cs="Calibri"/>
          <w:sz w:val="24"/>
          <w:szCs w:val="24"/>
        </w:rPr>
        <w:t>Luogo e data, ..............................…….</w:t>
      </w:r>
    </w:p>
    <w:p w14:paraId="16408A43" w14:textId="77777777" w:rsidR="00F97259" w:rsidRPr="008230B4" w:rsidRDefault="00F97259" w:rsidP="00F97259">
      <w:pPr>
        <w:jc w:val="both"/>
        <w:rPr>
          <w:rFonts w:ascii="Calibri" w:hAnsi="Calibri" w:cs="Calibri"/>
          <w:sz w:val="24"/>
          <w:szCs w:val="24"/>
        </w:rPr>
      </w:pPr>
    </w:p>
    <w:p w14:paraId="4504EDFA" w14:textId="77777777" w:rsidR="00F97259" w:rsidRPr="008230B4" w:rsidRDefault="00F97259" w:rsidP="00F97259">
      <w:pPr>
        <w:rPr>
          <w:rFonts w:ascii="Calibri" w:hAnsi="Calibri" w:cs="Calibri"/>
          <w:sz w:val="24"/>
          <w:szCs w:val="24"/>
        </w:rPr>
      </w:pPr>
      <w:r w:rsidRPr="008230B4">
        <w:rPr>
          <w:rFonts w:ascii="Calibri" w:hAnsi="Calibri" w:cs="Calibri"/>
          <w:sz w:val="24"/>
          <w:szCs w:val="24"/>
        </w:rPr>
        <w:t>Firma Papà .........................................   Firma Mamma ..........................................</w:t>
      </w:r>
    </w:p>
    <w:p w14:paraId="692A6E27" w14:textId="77777777" w:rsidR="00F97259" w:rsidRDefault="00F97259" w:rsidP="00F97259">
      <w:pPr>
        <w:rPr>
          <w:rFonts w:ascii="Calibri" w:hAnsi="Calibri" w:cs="Calibri"/>
          <w:sz w:val="28"/>
          <w:szCs w:val="28"/>
        </w:rPr>
      </w:pPr>
    </w:p>
    <w:p w14:paraId="1BD0C24F" w14:textId="77777777" w:rsidR="00F97259" w:rsidRDefault="00F97259" w:rsidP="00F97259">
      <w:pPr>
        <w:rPr>
          <w:rFonts w:ascii="Calibri" w:hAnsi="Calibri" w:cs="Calibri"/>
          <w:sz w:val="28"/>
          <w:szCs w:val="28"/>
        </w:rPr>
      </w:pPr>
    </w:p>
    <w:p w14:paraId="22D0AD46" w14:textId="3B5DAEC9" w:rsidR="00924DAF" w:rsidRPr="00924DAF" w:rsidRDefault="00C23959" w:rsidP="00924DAF">
      <w:pPr>
        <w:spacing w:after="120"/>
        <w:rPr>
          <w:rFonts w:ascii="Calibri" w:hAnsi="Calibri" w:cs="Calibri"/>
          <w:b/>
          <w:color w:val="auto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67AE4F" wp14:editId="738BCDE9">
                <wp:simplePos x="0" y="0"/>
                <wp:positionH relativeFrom="column">
                  <wp:posOffset>1821180</wp:posOffset>
                </wp:positionH>
                <wp:positionV relativeFrom="paragraph">
                  <wp:posOffset>180975</wp:posOffset>
                </wp:positionV>
                <wp:extent cx="3190875" cy="35242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8B459" w14:textId="77777777" w:rsidR="008230B4" w:rsidRDefault="008230B4" w:rsidP="008230B4">
                            <w:pPr>
                              <w:pStyle w:val="Corpodeltesto21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NOTIZIE particolari relative al MINORE</w:t>
                            </w:r>
                          </w:p>
                          <w:p w14:paraId="7649F213" w14:textId="77777777" w:rsidR="008230B4" w:rsidRDefault="00823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7AE4F" id="Text Box 8" o:spid="_x0000_s1027" type="#_x0000_t202" style="position:absolute;margin-left:143.4pt;margin-top:14.25pt;width:251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" stroked="f">
                <v:textbox>
                  <w:txbxContent>
                    <w:p w14:paraId="0DD8B459" w14:textId="77777777" w:rsidR="008230B4" w:rsidRDefault="008230B4" w:rsidP="008230B4">
                      <w:pPr>
                        <w:pStyle w:val="Corpodeltesto21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NOTIZIE particolari relative al MINORE</w:t>
                      </w:r>
                    </w:p>
                    <w:p w14:paraId="7649F213" w14:textId="77777777" w:rsidR="008230B4" w:rsidRDefault="008230B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0A7251" wp14:editId="42BA1C90">
            <wp:extent cx="781050" cy="5715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420E9" w14:textId="77777777" w:rsidR="00924DAF" w:rsidRDefault="00924DAF" w:rsidP="00924DAF">
      <w:pPr>
        <w:pStyle w:val="Corpodeltesto21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FBF5340" w14:textId="77777777" w:rsidR="00924DAF" w:rsidRPr="00CF5E17" w:rsidRDefault="00924DAF" w:rsidP="00924DAF">
      <w:pPr>
        <w:pStyle w:val="Corpodeltesto21"/>
        <w:spacing w:after="0" w:line="240" w:lineRule="auto"/>
        <w:rPr>
          <w:rFonts w:ascii="Calibri" w:hAnsi="Calibri" w:cs="Calibri"/>
          <w:sz w:val="24"/>
          <w:szCs w:val="24"/>
        </w:rPr>
      </w:pPr>
      <w:r w:rsidRPr="00CF5E17">
        <w:rPr>
          <w:rFonts w:ascii="Calibri" w:hAnsi="Calibri" w:cs="Calibri"/>
          <w:sz w:val="24"/>
          <w:szCs w:val="24"/>
        </w:rPr>
        <w:t>Noi sottoscritti:</w:t>
      </w:r>
    </w:p>
    <w:p w14:paraId="49E99877" w14:textId="77777777" w:rsidR="00924DAF" w:rsidRPr="00CF5E17" w:rsidRDefault="00924DAF" w:rsidP="00924DAF">
      <w:pPr>
        <w:pStyle w:val="Corpodeltesto21"/>
        <w:spacing w:after="0" w:line="240" w:lineRule="auto"/>
        <w:rPr>
          <w:rFonts w:ascii="Calibri" w:hAnsi="Calibri" w:cs="Calibri"/>
          <w:sz w:val="24"/>
          <w:szCs w:val="24"/>
        </w:rPr>
      </w:pPr>
      <w:r w:rsidRPr="00CF5E17">
        <w:rPr>
          <w:rFonts w:ascii="Calibri" w:hAnsi="Calibri" w:cs="Calibri"/>
          <w:sz w:val="24"/>
          <w:szCs w:val="24"/>
        </w:rPr>
        <w:t>Padre____________________</w:t>
      </w:r>
      <w:r>
        <w:rPr>
          <w:rFonts w:ascii="Calibri" w:hAnsi="Calibri" w:cs="Calibri"/>
          <w:sz w:val="24"/>
          <w:szCs w:val="24"/>
        </w:rPr>
        <w:t>__________________________________</w:t>
      </w:r>
      <w:r w:rsidRPr="00CF5E17">
        <w:rPr>
          <w:rFonts w:ascii="Calibri" w:hAnsi="Calibri" w:cs="Calibri"/>
          <w:sz w:val="24"/>
          <w:szCs w:val="24"/>
        </w:rPr>
        <w:t>__________</w:t>
      </w:r>
    </w:p>
    <w:p w14:paraId="218ADB62" w14:textId="77777777" w:rsidR="00924DAF" w:rsidRPr="00CF5E17" w:rsidRDefault="00924DAF" w:rsidP="00924DAF">
      <w:pPr>
        <w:pStyle w:val="Corpodeltesto21"/>
        <w:spacing w:after="0" w:line="240" w:lineRule="auto"/>
        <w:rPr>
          <w:rFonts w:ascii="Calibri" w:hAnsi="Calibri" w:cs="Calibri"/>
          <w:sz w:val="24"/>
          <w:szCs w:val="24"/>
        </w:rPr>
      </w:pPr>
      <w:r w:rsidRPr="00CF5E17">
        <w:rPr>
          <w:rFonts w:ascii="Calibri" w:hAnsi="Calibri" w:cs="Calibri"/>
          <w:sz w:val="24"/>
          <w:szCs w:val="24"/>
        </w:rPr>
        <w:t>Madre____________________________</w:t>
      </w:r>
      <w:r>
        <w:rPr>
          <w:rFonts w:ascii="Calibri" w:hAnsi="Calibri" w:cs="Calibri"/>
          <w:sz w:val="24"/>
          <w:szCs w:val="24"/>
        </w:rPr>
        <w:t>__________________________________</w:t>
      </w:r>
      <w:r w:rsidRPr="00CF5E17">
        <w:rPr>
          <w:rFonts w:ascii="Calibri" w:hAnsi="Calibri" w:cs="Calibri"/>
          <w:sz w:val="24"/>
          <w:szCs w:val="24"/>
        </w:rPr>
        <w:t>_</w:t>
      </w:r>
    </w:p>
    <w:p w14:paraId="670F0362" w14:textId="77777777" w:rsidR="00924DAF" w:rsidRPr="00CF5E17" w:rsidRDefault="00924DAF" w:rsidP="00924DAF">
      <w:pPr>
        <w:pStyle w:val="Corpodeltesto21"/>
        <w:spacing w:after="0" w:line="240" w:lineRule="auto"/>
        <w:rPr>
          <w:rFonts w:ascii="Calibri" w:hAnsi="Calibri" w:cs="Calibri"/>
          <w:sz w:val="24"/>
          <w:szCs w:val="24"/>
        </w:rPr>
      </w:pPr>
      <w:r w:rsidRPr="00CF5E17">
        <w:rPr>
          <w:rFonts w:ascii="Calibri" w:hAnsi="Calibri" w:cs="Calibri"/>
          <w:sz w:val="24"/>
          <w:szCs w:val="24"/>
        </w:rPr>
        <w:t>genitori di ___________________________________</w:t>
      </w:r>
      <w:r>
        <w:rPr>
          <w:rFonts w:ascii="Calibri" w:hAnsi="Calibri" w:cs="Calibri"/>
          <w:sz w:val="24"/>
          <w:szCs w:val="24"/>
        </w:rPr>
        <w:t>_________________________</w:t>
      </w:r>
    </w:p>
    <w:p w14:paraId="4601BD10" w14:textId="77777777" w:rsidR="00924DAF" w:rsidRPr="00CF5E17" w:rsidRDefault="00924DAF" w:rsidP="00924DAF">
      <w:pPr>
        <w:pStyle w:val="Corpodeltesto21"/>
        <w:spacing w:after="0" w:line="240" w:lineRule="auto"/>
        <w:rPr>
          <w:rFonts w:ascii="Calibri" w:hAnsi="Calibri" w:cs="Calibri"/>
          <w:sz w:val="24"/>
          <w:szCs w:val="24"/>
        </w:rPr>
      </w:pPr>
      <w:r w:rsidRPr="00CF5E17">
        <w:rPr>
          <w:rFonts w:ascii="Calibri" w:hAnsi="Calibri" w:cs="Calibri"/>
          <w:sz w:val="24"/>
          <w:szCs w:val="24"/>
        </w:rPr>
        <w:t>nato a__________________</w:t>
      </w:r>
      <w:r>
        <w:rPr>
          <w:rFonts w:ascii="Calibri" w:hAnsi="Calibri" w:cs="Calibri"/>
          <w:sz w:val="24"/>
          <w:szCs w:val="24"/>
        </w:rPr>
        <w:t>___</w:t>
      </w:r>
      <w:r w:rsidRPr="00CF5E17">
        <w:rPr>
          <w:rFonts w:ascii="Calibri" w:hAnsi="Calibri" w:cs="Calibri"/>
          <w:sz w:val="24"/>
          <w:szCs w:val="24"/>
        </w:rPr>
        <w:t>_______ il ____________________</w:t>
      </w:r>
      <w:r>
        <w:rPr>
          <w:rFonts w:ascii="Calibri" w:hAnsi="Calibri" w:cs="Calibri"/>
          <w:sz w:val="24"/>
          <w:szCs w:val="24"/>
        </w:rPr>
        <w:t>_</w:t>
      </w:r>
    </w:p>
    <w:p w14:paraId="4BBEEF52" w14:textId="77777777" w:rsidR="00924DAF" w:rsidRPr="00CF5E17" w:rsidRDefault="00924DAF" w:rsidP="00924DAF">
      <w:pPr>
        <w:pStyle w:val="Corpodeltesto21"/>
        <w:spacing w:after="0" w:line="240" w:lineRule="auto"/>
        <w:rPr>
          <w:rFonts w:ascii="Calibri" w:hAnsi="Calibri" w:cs="Calibri"/>
          <w:sz w:val="24"/>
          <w:szCs w:val="24"/>
        </w:rPr>
      </w:pPr>
      <w:r w:rsidRPr="00CF5E17">
        <w:rPr>
          <w:rFonts w:ascii="Calibri" w:hAnsi="Calibri" w:cs="Calibri"/>
          <w:sz w:val="24"/>
          <w:szCs w:val="24"/>
        </w:rPr>
        <w:t>residente a_____________________ in via_____________</w:t>
      </w:r>
      <w:r>
        <w:rPr>
          <w:rFonts w:ascii="Calibri" w:hAnsi="Calibri" w:cs="Calibri"/>
          <w:sz w:val="24"/>
          <w:szCs w:val="24"/>
        </w:rPr>
        <w:t>____</w:t>
      </w:r>
      <w:r w:rsidRPr="00CF5E17">
        <w:rPr>
          <w:rFonts w:ascii="Calibri" w:hAnsi="Calibri" w:cs="Calibri"/>
          <w:sz w:val="24"/>
          <w:szCs w:val="24"/>
        </w:rPr>
        <w:t>_____</w:t>
      </w:r>
      <w:r>
        <w:rPr>
          <w:rFonts w:ascii="Calibri" w:hAnsi="Calibri" w:cs="Calibri"/>
          <w:sz w:val="24"/>
          <w:szCs w:val="24"/>
        </w:rPr>
        <w:t>_____________________</w:t>
      </w:r>
      <w:r w:rsidRPr="00CF5E17">
        <w:rPr>
          <w:rFonts w:ascii="Calibri" w:hAnsi="Calibri" w:cs="Calibri"/>
          <w:sz w:val="24"/>
          <w:szCs w:val="24"/>
        </w:rPr>
        <w:t>____ n.______</w:t>
      </w:r>
    </w:p>
    <w:p w14:paraId="76EFF4D4" w14:textId="77777777" w:rsidR="00924DAF" w:rsidRPr="00CF5E17" w:rsidRDefault="00924DAF" w:rsidP="00924DAF">
      <w:pPr>
        <w:pStyle w:val="Corpodeltesto21"/>
        <w:spacing w:after="0" w:line="240" w:lineRule="auto"/>
        <w:rPr>
          <w:rFonts w:ascii="Calibri" w:hAnsi="Calibri" w:cs="Calibri"/>
          <w:sz w:val="24"/>
          <w:szCs w:val="24"/>
        </w:rPr>
      </w:pPr>
      <w:r w:rsidRPr="00CF5E17">
        <w:rPr>
          <w:rFonts w:ascii="Calibri" w:hAnsi="Calibri" w:cs="Calibri"/>
          <w:sz w:val="24"/>
          <w:szCs w:val="24"/>
        </w:rPr>
        <w:t xml:space="preserve">segnaliamo le seguenti notizie particolari e riservate che riguardano nostro/a figlio/a:  </w:t>
      </w:r>
    </w:p>
    <w:p w14:paraId="6E905343" w14:textId="77777777" w:rsidR="00924DAF" w:rsidRPr="00281311" w:rsidRDefault="00924DAF" w:rsidP="00924DAF">
      <w:pPr>
        <w:pStyle w:val="Corpodeltesto21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31D7210F" w14:textId="3EE52190" w:rsidR="00924DAF" w:rsidRPr="00281311" w:rsidRDefault="00924DAF" w:rsidP="00924DAF">
      <w:pPr>
        <w:pStyle w:val="Corpodeltesto21"/>
        <w:spacing w:after="0" w:line="240" w:lineRule="auto"/>
        <w:rPr>
          <w:sz w:val="24"/>
          <w:szCs w:val="24"/>
        </w:rPr>
      </w:pPr>
      <w:r w:rsidRPr="00281311">
        <w:rPr>
          <w:rFonts w:ascii="Calibri" w:hAnsi="Calibri" w:cs="Calibri"/>
          <w:sz w:val="24"/>
          <w:szCs w:val="24"/>
        </w:rPr>
        <w:t>Patologie ed eventuali terapie in corso</w:t>
      </w:r>
      <w:r w:rsidR="006A24CE">
        <w:rPr>
          <w:rFonts w:ascii="Calibri" w:hAnsi="Calibri" w:cs="Calibri"/>
          <w:sz w:val="24"/>
          <w:szCs w:val="24"/>
        </w:rPr>
        <w:t xml:space="preserve">  </w:t>
      </w:r>
      <w:proofErr w:type="gramStart"/>
      <w:r w:rsidR="006A24CE">
        <w:rPr>
          <w:rFonts w:ascii="Calibri" w:hAnsi="Calibri" w:cs="Calibri"/>
          <w:sz w:val="24"/>
          <w:szCs w:val="24"/>
        </w:rPr>
        <w:t xml:space="preserve">  </w:t>
      </w:r>
      <w:r w:rsidR="003172D8">
        <w:rPr>
          <w:rFonts w:ascii="Calibri" w:hAnsi="Calibri" w:cs="Calibri"/>
          <w:sz w:val="24"/>
          <w:szCs w:val="24"/>
        </w:rPr>
        <w:t xml:space="preserve"> (</w:t>
      </w:r>
      <w:proofErr w:type="gramEnd"/>
      <w:r w:rsidR="003172D8">
        <w:rPr>
          <w:rFonts w:ascii="Calibri" w:hAnsi="Calibri" w:cs="Calibri"/>
          <w:sz w:val="24"/>
          <w:szCs w:val="24"/>
        </w:rPr>
        <w:t>obbligatorio)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73"/>
      </w:tblGrid>
      <w:tr w:rsidR="00924DAF" w14:paraId="4092F1F0" w14:textId="77777777" w:rsidTr="00803AA1">
        <w:trPr>
          <w:trHeight w:hRule="exact" w:val="397"/>
        </w:trPr>
        <w:tc>
          <w:tcPr>
            <w:tcW w:w="10773" w:type="dxa"/>
            <w:tcBorders>
              <w:bottom w:val="single" w:sz="4" w:space="0" w:color="000000"/>
            </w:tcBorders>
            <w:shd w:val="clear" w:color="auto" w:fill="auto"/>
          </w:tcPr>
          <w:p w14:paraId="251C0FB2" w14:textId="77777777" w:rsidR="00924DAF" w:rsidRDefault="00924DAF" w:rsidP="00803AA1">
            <w:pPr>
              <w:pStyle w:val="Corpodeltesto21"/>
              <w:snapToGrid w:val="0"/>
              <w:spacing w:after="0" w:line="240" w:lineRule="auto"/>
            </w:pPr>
          </w:p>
        </w:tc>
      </w:tr>
      <w:tr w:rsidR="00924DAF" w14:paraId="35E5E934" w14:textId="77777777" w:rsidTr="00803AA1">
        <w:trPr>
          <w:trHeight w:hRule="exact" w:val="397"/>
        </w:trPr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584898" w14:textId="77777777" w:rsidR="00924DAF" w:rsidRDefault="00924DAF" w:rsidP="00803AA1">
            <w:pPr>
              <w:pStyle w:val="Corpodeltesto21"/>
              <w:snapToGri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24DAF" w14:paraId="65DFEFBE" w14:textId="77777777" w:rsidTr="00803AA1">
        <w:trPr>
          <w:trHeight w:hRule="exact" w:val="397"/>
        </w:trPr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303EA4" w14:textId="77777777" w:rsidR="00924DAF" w:rsidRDefault="00924DAF" w:rsidP="00803AA1">
            <w:pPr>
              <w:pStyle w:val="Corpodeltesto21"/>
              <w:snapToGri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AFD47E1" w14:textId="77777777" w:rsidR="00924DAF" w:rsidRPr="00281311" w:rsidRDefault="00924DAF" w:rsidP="00924DAF">
      <w:pPr>
        <w:pStyle w:val="Corpodeltesto21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1BB663E" w14:textId="1E8153A6" w:rsidR="00924DAF" w:rsidRPr="00281311" w:rsidRDefault="00924DAF" w:rsidP="00924DAF">
      <w:pPr>
        <w:pStyle w:val="Corpodeltesto21"/>
        <w:spacing w:after="0" w:line="240" w:lineRule="auto"/>
        <w:rPr>
          <w:sz w:val="24"/>
          <w:szCs w:val="24"/>
        </w:rPr>
      </w:pPr>
      <w:r w:rsidRPr="00281311">
        <w:rPr>
          <w:rFonts w:ascii="Calibri" w:hAnsi="Calibri" w:cs="Calibri"/>
          <w:sz w:val="24"/>
          <w:szCs w:val="24"/>
        </w:rPr>
        <w:t xml:space="preserve">Allergie e intolleranze (anche agli </w:t>
      </w:r>
      <w:proofErr w:type="gramStart"/>
      <w:r w:rsidRPr="00281311">
        <w:rPr>
          <w:rFonts w:ascii="Calibri" w:hAnsi="Calibri" w:cs="Calibri"/>
          <w:sz w:val="24"/>
          <w:szCs w:val="24"/>
        </w:rPr>
        <w:t>alimenti)</w:t>
      </w:r>
      <w:r w:rsidR="006A24CE">
        <w:rPr>
          <w:rFonts w:ascii="Calibri" w:hAnsi="Calibri" w:cs="Calibri"/>
          <w:sz w:val="24"/>
          <w:szCs w:val="24"/>
        </w:rPr>
        <w:t xml:space="preserve">   </w:t>
      </w:r>
      <w:proofErr w:type="gramEnd"/>
      <w:r w:rsidR="006A24CE">
        <w:rPr>
          <w:rFonts w:ascii="Calibri" w:hAnsi="Calibri" w:cs="Calibri"/>
          <w:sz w:val="24"/>
          <w:szCs w:val="24"/>
        </w:rPr>
        <w:t xml:space="preserve">  (obbligatorio)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73"/>
      </w:tblGrid>
      <w:tr w:rsidR="00924DAF" w14:paraId="4D30DCF9" w14:textId="77777777" w:rsidTr="00803AA1">
        <w:trPr>
          <w:trHeight w:hRule="exact" w:val="397"/>
        </w:trPr>
        <w:tc>
          <w:tcPr>
            <w:tcW w:w="10773" w:type="dxa"/>
            <w:tcBorders>
              <w:bottom w:val="single" w:sz="4" w:space="0" w:color="000000"/>
            </w:tcBorders>
            <w:shd w:val="clear" w:color="auto" w:fill="auto"/>
          </w:tcPr>
          <w:p w14:paraId="4D4E3AC1" w14:textId="77777777" w:rsidR="00924DAF" w:rsidRDefault="00924DAF" w:rsidP="00803AA1">
            <w:pPr>
              <w:pStyle w:val="Corpodeltesto21"/>
              <w:snapToGrid w:val="0"/>
              <w:spacing w:after="0" w:line="240" w:lineRule="auto"/>
            </w:pPr>
          </w:p>
        </w:tc>
      </w:tr>
      <w:tr w:rsidR="00924DAF" w14:paraId="4016F620" w14:textId="77777777" w:rsidTr="00803AA1">
        <w:trPr>
          <w:trHeight w:hRule="exact" w:val="397"/>
        </w:trPr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9A14A5" w14:textId="77777777" w:rsidR="00924DAF" w:rsidRDefault="00924DAF" w:rsidP="00803AA1">
            <w:pPr>
              <w:pStyle w:val="Corpodeltesto21"/>
              <w:snapToGri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24DAF" w14:paraId="60B0269F" w14:textId="77777777" w:rsidTr="00803AA1">
        <w:trPr>
          <w:trHeight w:hRule="exact" w:val="397"/>
        </w:trPr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ED10F3" w14:textId="77777777" w:rsidR="00924DAF" w:rsidRDefault="00924DAF" w:rsidP="00803AA1">
            <w:pPr>
              <w:pStyle w:val="Corpodeltesto21"/>
              <w:snapToGri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0C694A0" w14:textId="77777777" w:rsidR="00924DAF" w:rsidRPr="00281311" w:rsidRDefault="00924DAF" w:rsidP="00924DAF">
      <w:pPr>
        <w:pStyle w:val="Corpodeltesto21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3D40A96C" w14:textId="05769292" w:rsidR="00924DAF" w:rsidRPr="00281311" w:rsidRDefault="00924DAF" w:rsidP="00924DAF">
      <w:pPr>
        <w:pStyle w:val="Corpodeltesto21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Malattie pregresse</w:t>
      </w:r>
      <w:r w:rsidR="006A24CE">
        <w:rPr>
          <w:rFonts w:ascii="Calibri" w:hAnsi="Calibri" w:cs="Calibri"/>
          <w:sz w:val="24"/>
          <w:szCs w:val="24"/>
        </w:rPr>
        <w:t xml:space="preserve">   </w:t>
      </w:r>
      <w:proofErr w:type="gramStart"/>
      <w:r w:rsidR="006A24CE">
        <w:rPr>
          <w:rFonts w:ascii="Calibri" w:hAnsi="Calibri" w:cs="Calibri"/>
          <w:sz w:val="24"/>
          <w:szCs w:val="24"/>
        </w:rPr>
        <w:t xml:space="preserve">   (</w:t>
      </w:r>
      <w:proofErr w:type="gramEnd"/>
      <w:r w:rsidR="006A24CE">
        <w:rPr>
          <w:rFonts w:ascii="Calibri" w:hAnsi="Calibri" w:cs="Calibri"/>
          <w:sz w:val="24"/>
          <w:szCs w:val="24"/>
        </w:rPr>
        <w:t>non obbligatorio)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5"/>
        <w:gridCol w:w="851"/>
        <w:gridCol w:w="992"/>
        <w:gridCol w:w="2610"/>
        <w:gridCol w:w="1538"/>
        <w:gridCol w:w="1538"/>
        <w:gridCol w:w="1538"/>
      </w:tblGrid>
      <w:tr w:rsidR="00924DAF" w:rsidRPr="00281311" w14:paraId="6F1B6B8B" w14:textId="77777777" w:rsidTr="00803AA1">
        <w:tc>
          <w:tcPr>
            <w:tcW w:w="1696" w:type="dxa"/>
          </w:tcPr>
          <w:p w14:paraId="74B07244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>Morbillo</w:t>
            </w:r>
          </w:p>
        </w:tc>
        <w:tc>
          <w:tcPr>
            <w:tcW w:w="851" w:type="dxa"/>
          </w:tcPr>
          <w:p w14:paraId="301C9955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Sì </w:t>
            </w:r>
          </w:p>
        </w:tc>
        <w:tc>
          <w:tcPr>
            <w:tcW w:w="992" w:type="dxa"/>
          </w:tcPr>
          <w:p w14:paraId="54332AD1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No </w:t>
            </w:r>
          </w:p>
        </w:tc>
        <w:tc>
          <w:tcPr>
            <w:tcW w:w="2610" w:type="dxa"/>
          </w:tcPr>
          <w:p w14:paraId="49FE8511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>Non so</w:t>
            </w:r>
          </w:p>
        </w:tc>
        <w:tc>
          <w:tcPr>
            <w:tcW w:w="1538" w:type="dxa"/>
          </w:tcPr>
          <w:p w14:paraId="4443C1A8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Vaccinato </w:t>
            </w:r>
          </w:p>
        </w:tc>
        <w:tc>
          <w:tcPr>
            <w:tcW w:w="1538" w:type="dxa"/>
          </w:tcPr>
          <w:p w14:paraId="766913C2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>Sì</w:t>
            </w:r>
          </w:p>
        </w:tc>
        <w:tc>
          <w:tcPr>
            <w:tcW w:w="1538" w:type="dxa"/>
          </w:tcPr>
          <w:p w14:paraId="3827EF7D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No </w:t>
            </w:r>
          </w:p>
        </w:tc>
      </w:tr>
      <w:tr w:rsidR="00924DAF" w:rsidRPr="00281311" w14:paraId="12A133F6" w14:textId="77777777" w:rsidTr="00803AA1">
        <w:tc>
          <w:tcPr>
            <w:tcW w:w="1696" w:type="dxa"/>
          </w:tcPr>
          <w:p w14:paraId="09F9AB3C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Parotite </w:t>
            </w:r>
          </w:p>
        </w:tc>
        <w:tc>
          <w:tcPr>
            <w:tcW w:w="851" w:type="dxa"/>
          </w:tcPr>
          <w:p w14:paraId="4A2ADA76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Sì </w:t>
            </w:r>
          </w:p>
        </w:tc>
        <w:tc>
          <w:tcPr>
            <w:tcW w:w="992" w:type="dxa"/>
          </w:tcPr>
          <w:p w14:paraId="690BCD83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No </w:t>
            </w:r>
          </w:p>
        </w:tc>
        <w:tc>
          <w:tcPr>
            <w:tcW w:w="2610" w:type="dxa"/>
          </w:tcPr>
          <w:p w14:paraId="04D802F8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>Non so</w:t>
            </w:r>
          </w:p>
        </w:tc>
        <w:tc>
          <w:tcPr>
            <w:tcW w:w="1538" w:type="dxa"/>
          </w:tcPr>
          <w:p w14:paraId="6DF6988B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Vaccinato </w:t>
            </w:r>
          </w:p>
        </w:tc>
        <w:tc>
          <w:tcPr>
            <w:tcW w:w="1538" w:type="dxa"/>
          </w:tcPr>
          <w:p w14:paraId="2846EC08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>Sì</w:t>
            </w:r>
          </w:p>
        </w:tc>
        <w:tc>
          <w:tcPr>
            <w:tcW w:w="1538" w:type="dxa"/>
          </w:tcPr>
          <w:p w14:paraId="43D9B929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No </w:t>
            </w:r>
          </w:p>
        </w:tc>
      </w:tr>
      <w:tr w:rsidR="00924DAF" w:rsidRPr="00281311" w14:paraId="32859F0E" w14:textId="77777777" w:rsidTr="00803AA1">
        <w:tc>
          <w:tcPr>
            <w:tcW w:w="1696" w:type="dxa"/>
          </w:tcPr>
          <w:p w14:paraId="4D532495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Pertosse </w:t>
            </w:r>
          </w:p>
        </w:tc>
        <w:tc>
          <w:tcPr>
            <w:tcW w:w="851" w:type="dxa"/>
          </w:tcPr>
          <w:p w14:paraId="09AF3529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Sì </w:t>
            </w:r>
          </w:p>
        </w:tc>
        <w:tc>
          <w:tcPr>
            <w:tcW w:w="992" w:type="dxa"/>
          </w:tcPr>
          <w:p w14:paraId="21970EE2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No </w:t>
            </w:r>
          </w:p>
        </w:tc>
        <w:tc>
          <w:tcPr>
            <w:tcW w:w="2610" w:type="dxa"/>
          </w:tcPr>
          <w:p w14:paraId="3B22B54A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>Non so</w:t>
            </w:r>
          </w:p>
        </w:tc>
        <w:tc>
          <w:tcPr>
            <w:tcW w:w="1538" w:type="dxa"/>
          </w:tcPr>
          <w:p w14:paraId="3D91B2C5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Vaccinato </w:t>
            </w:r>
          </w:p>
        </w:tc>
        <w:tc>
          <w:tcPr>
            <w:tcW w:w="1538" w:type="dxa"/>
          </w:tcPr>
          <w:p w14:paraId="19841612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>Sì</w:t>
            </w:r>
          </w:p>
        </w:tc>
        <w:tc>
          <w:tcPr>
            <w:tcW w:w="1538" w:type="dxa"/>
          </w:tcPr>
          <w:p w14:paraId="7B4F7698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No </w:t>
            </w:r>
          </w:p>
        </w:tc>
      </w:tr>
      <w:tr w:rsidR="00924DAF" w:rsidRPr="00281311" w14:paraId="7BC46444" w14:textId="77777777" w:rsidTr="00803AA1">
        <w:tc>
          <w:tcPr>
            <w:tcW w:w="1696" w:type="dxa"/>
          </w:tcPr>
          <w:p w14:paraId="4B339D0C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Rosolia </w:t>
            </w:r>
          </w:p>
        </w:tc>
        <w:tc>
          <w:tcPr>
            <w:tcW w:w="851" w:type="dxa"/>
          </w:tcPr>
          <w:p w14:paraId="161CC1B5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Sì </w:t>
            </w:r>
          </w:p>
        </w:tc>
        <w:tc>
          <w:tcPr>
            <w:tcW w:w="992" w:type="dxa"/>
          </w:tcPr>
          <w:p w14:paraId="68400941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No </w:t>
            </w:r>
          </w:p>
        </w:tc>
        <w:tc>
          <w:tcPr>
            <w:tcW w:w="2610" w:type="dxa"/>
          </w:tcPr>
          <w:p w14:paraId="7BAFEDE8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>Non so</w:t>
            </w:r>
          </w:p>
        </w:tc>
        <w:tc>
          <w:tcPr>
            <w:tcW w:w="1538" w:type="dxa"/>
          </w:tcPr>
          <w:p w14:paraId="2746E1AE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Vaccinato </w:t>
            </w:r>
          </w:p>
        </w:tc>
        <w:tc>
          <w:tcPr>
            <w:tcW w:w="1538" w:type="dxa"/>
          </w:tcPr>
          <w:p w14:paraId="654CA88D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>Sì</w:t>
            </w:r>
          </w:p>
        </w:tc>
        <w:tc>
          <w:tcPr>
            <w:tcW w:w="1538" w:type="dxa"/>
          </w:tcPr>
          <w:p w14:paraId="48EB08FB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No </w:t>
            </w:r>
          </w:p>
        </w:tc>
      </w:tr>
      <w:tr w:rsidR="00924DAF" w:rsidRPr="00281311" w14:paraId="61346D0B" w14:textId="77777777" w:rsidTr="00803AA1">
        <w:tc>
          <w:tcPr>
            <w:tcW w:w="1696" w:type="dxa"/>
          </w:tcPr>
          <w:p w14:paraId="384771CD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Varicella </w:t>
            </w:r>
          </w:p>
        </w:tc>
        <w:tc>
          <w:tcPr>
            <w:tcW w:w="851" w:type="dxa"/>
          </w:tcPr>
          <w:p w14:paraId="27E58AEF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Sì </w:t>
            </w:r>
          </w:p>
        </w:tc>
        <w:tc>
          <w:tcPr>
            <w:tcW w:w="992" w:type="dxa"/>
          </w:tcPr>
          <w:p w14:paraId="2C0FB4EA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No </w:t>
            </w:r>
          </w:p>
        </w:tc>
        <w:tc>
          <w:tcPr>
            <w:tcW w:w="2610" w:type="dxa"/>
          </w:tcPr>
          <w:p w14:paraId="719C306C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>Non so</w:t>
            </w:r>
          </w:p>
        </w:tc>
        <w:tc>
          <w:tcPr>
            <w:tcW w:w="1538" w:type="dxa"/>
          </w:tcPr>
          <w:p w14:paraId="0FFAA103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Vaccinato </w:t>
            </w:r>
          </w:p>
        </w:tc>
        <w:tc>
          <w:tcPr>
            <w:tcW w:w="1538" w:type="dxa"/>
          </w:tcPr>
          <w:p w14:paraId="1CFFBAA5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>Sì</w:t>
            </w:r>
          </w:p>
        </w:tc>
        <w:tc>
          <w:tcPr>
            <w:tcW w:w="1538" w:type="dxa"/>
          </w:tcPr>
          <w:p w14:paraId="19A81B85" w14:textId="77777777" w:rsidR="00924DAF" w:rsidRPr="00281311" w:rsidRDefault="00924DAF" w:rsidP="00803AA1">
            <w:pPr>
              <w:pStyle w:val="Corpodeltesto21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81311">
              <w:rPr>
                <w:rFonts w:ascii="Calibri" w:hAnsi="Calibri" w:cs="Calibri"/>
                <w:sz w:val="24"/>
                <w:szCs w:val="24"/>
              </w:rPr>
              <w:t xml:space="preserve">No </w:t>
            </w:r>
          </w:p>
        </w:tc>
      </w:tr>
    </w:tbl>
    <w:p w14:paraId="334833E3" w14:textId="77777777" w:rsidR="00924DAF" w:rsidRPr="00281311" w:rsidRDefault="00924DAF" w:rsidP="00924DAF">
      <w:pPr>
        <w:pStyle w:val="Corpodeltesto21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3FB4CB9" w14:textId="77777777" w:rsidR="00924DAF" w:rsidRPr="00281311" w:rsidRDefault="00924DAF" w:rsidP="00924DAF">
      <w:pPr>
        <w:pStyle w:val="Corpodeltesto21"/>
        <w:spacing w:after="0" w:line="240" w:lineRule="auto"/>
        <w:rPr>
          <w:sz w:val="24"/>
          <w:szCs w:val="24"/>
        </w:rPr>
      </w:pPr>
      <w:r w:rsidRPr="00281311">
        <w:rPr>
          <w:rFonts w:ascii="Calibri" w:hAnsi="Calibri" w:cs="Calibri"/>
          <w:sz w:val="24"/>
          <w:szCs w:val="24"/>
        </w:rPr>
        <w:t>Altro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73"/>
      </w:tblGrid>
      <w:tr w:rsidR="00924DAF" w14:paraId="50FC0121" w14:textId="77777777" w:rsidTr="00803AA1">
        <w:trPr>
          <w:trHeight w:hRule="exact" w:val="397"/>
        </w:trPr>
        <w:tc>
          <w:tcPr>
            <w:tcW w:w="10773" w:type="dxa"/>
            <w:tcBorders>
              <w:bottom w:val="single" w:sz="4" w:space="0" w:color="000000"/>
            </w:tcBorders>
            <w:shd w:val="clear" w:color="auto" w:fill="auto"/>
          </w:tcPr>
          <w:p w14:paraId="0ABB5D6E" w14:textId="77777777" w:rsidR="00924DAF" w:rsidRDefault="00924DAF" w:rsidP="00803AA1">
            <w:pPr>
              <w:pStyle w:val="Corpodeltesto21"/>
              <w:snapToGrid w:val="0"/>
              <w:spacing w:after="0" w:line="240" w:lineRule="auto"/>
            </w:pPr>
          </w:p>
        </w:tc>
      </w:tr>
      <w:tr w:rsidR="00924DAF" w14:paraId="758D4820" w14:textId="77777777" w:rsidTr="00803AA1">
        <w:trPr>
          <w:trHeight w:hRule="exact" w:val="397"/>
        </w:trPr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EC4235B" w14:textId="77777777" w:rsidR="00924DAF" w:rsidRDefault="00924DAF" w:rsidP="00803AA1">
            <w:pPr>
              <w:pStyle w:val="Corpodeltesto21"/>
              <w:snapToGri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4814ED62" w14:textId="77777777" w:rsidR="00924DAF" w:rsidRDefault="00924DAF" w:rsidP="00924DAF">
      <w:pPr>
        <w:pStyle w:val="Corpodeltesto21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5E3A8E2" w14:textId="77777777" w:rsidR="00924DAF" w:rsidRPr="009E0399" w:rsidRDefault="00924DAF" w:rsidP="00924DAF">
      <w:pPr>
        <w:jc w:val="both"/>
        <w:rPr>
          <w:rFonts w:ascii="Calibri" w:hAnsi="Calibri" w:cs="Calibri"/>
          <w:sz w:val="24"/>
          <w:szCs w:val="24"/>
        </w:rPr>
      </w:pPr>
      <w:r w:rsidRPr="009E0399">
        <w:rPr>
          <w:rFonts w:ascii="Calibri" w:hAnsi="Calibri" w:cs="Calibri"/>
          <w:b/>
          <w:bCs/>
          <w:sz w:val="24"/>
          <w:szCs w:val="24"/>
        </w:rPr>
        <w:t>Chiediamo</w:t>
      </w:r>
      <w:r w:rsidRPr="009E0399">
        <w:rPr>
          <w:rFonts w:ascii="Calibri" w:hAnsi="Calibri" w:cs="Calibri"/>
          <w:sz w:val="24"/>
          <w:szCs w:val="24"/>
        </w:rPr>
        <w:t xml:space="preserve"> che i dati ora conferiti siano utilizzati nell'esclusivo interesse di nostro figlio e per agevolare la sua partecipazione alle attività formative, educative, culturali e ludiche della Parrocchia e per le altre attività di religione o di culto e per l'organizzazione delle medesime e non saranno diffusi o comunicati ad altri soggetti, se non necessario ai fini di cui sopra. </w:t>
      </w:r>
    </w:p>
    <w:p w14:paraId="69D2CF99" w14:textId="77777777" w:rsidR="00924DAF" w:rsidRPr="009E0399" w:rsidRDefault="00924DAF" w:rsidP="00924DAF">
      <w:pPr>
        <w:jc w:val="both"/>
        <w:rPr>
          <w:rFonts w:ascii="Calibri" w:hAnsi="Calibri" w:cs="Calibri"/>
          <w:sz w:val="24"/>
          <w:szCs w:val="24"/>
        </w:rPr>
      </w:pPr>
    </w:p>
    <w:p w14:paraId="57731731" w14:textId="77777777" w:rsidR="00924DAF" w:rsidRPr="009E0399" w:rsidRDefault="00924DAF" w:rsidP="00924DAF">
      <w:pPr>
        <w:jc w:val="both"/>
        <w:rPr>
          <w:rFonts w:ascii="Calibri" w:hAnsi="Calibri" w:cs="Calibri"/>
          <w:sz w:val="24"/>
          <w:szCs w:val="24"/>
        </w:rPr>
      </w:pPr>
      <w:r w:rsidRPr="009E0399">
        <w:rPr>
          <w:rFonts w:ascii="Calibri" w:hAnsi="Calibri" w:cs="Calibri"/>
          <w:b/>
          <w:bCs/>
          <w:sz w:val="24"/>
          <w:szCs w:val="24"/>
        </w:rPr>
        <w:t>Diamo atto</w:t>
      </w:r>
      <w:r w:rsidRPr="009E0399">
        <w:rPr>
          <w:rFonts w:ascii="Calibri" w:hAnsi="Calibri" w:cs="Calibri"/>
          <w:sz w:val="24"/>
          <w:szCs w:val="24"/>
        </w:rPr>
        <w:t xml:space="preserve"> di essere stati resi edotti con apposita Informativa rispetto al trattamento dei dati e di aver prestato il consenso al trattamento dei dati nei limiti e con le forme della citata Informativa che qui deve intendersi richiamata.</w:t>
      </w:r>
    </w:p>
    <w:p w14:paraId="727DE103" w14:textId="77777777" w:rsidR="00924DAF" w:rsidRDefault="00924DAF" w:rsidP="00924DAF">
      <w:pPr>
        <w:jc w:val="both"/>
        <w:rPr>
          <w:rFonts w:ascii="Calibri" w:hAnsi="Calibri" w:cs="Calibri"/>
          <w:sz w:val="24"/>
          <w:szCs w:val="24"/>
        </w:rPr>
      </w:pPr>
    </w:p>
    <w:p w14:paraId="754DA13E" w14:textId="269146D3" w:rsidR="00924DAF" w:rsidRPr="009E0399" w:rsidRDefault="00924DAF" w:rsidP="00924DAF">
      <w:pPr>
        <w:jc w:val="both"/>
        <w:rPr>
          <w:rFonts w:ascii="Calibri" w:hAnsi="Calibri" w:cs="Calibri"/>
          <w:sz w:val="24"/>
          <w:szCs w:val="24"/>
        </w:rPr>
      </w:pPr>
      <w:r w:rsidRPr="009E0399">
        <w:rPr>
          <w:rFonts w:ascii="Calibri" w:hAnsi="Calibri" w:cs="Calibri"/>
          <w:sz w:val="24"/>
          <w:szCs w:val="24"/>
        </w:rPr>
        <w:t>Luogo__</w:t>
      </w:r>
      <w:r>
        <w:rPr>
          <w:rFonts w:ascii="Calibri" w:hAnsi="Calibri" w:cs="Calibri"/>
          <w:sz w:val="24"/>
          <w:szCs w:val="24"/>
        </w:rPr>
        <w:t>____________</w:t>
      </w:r>
      <w:r w:rsidRPr="009E0399">
        <w:rPr>
          <w:rFonts w:ascii="Calibri" w:hAnsi="Calibri" w:cs="Calibri"/>
          <w:sz w:val="24"/>
          <w:szCs w:val="24"/>
        </w:rPr>
        <w:t>__________</w:t>
      </w:r>
      <w:r>
        <w:rPr>
          <w:rFonts w:ascii="Calibri" w:hAnsi="Calibri" w:cs="Calibri"/>
          <w:sz w:val="24"/>
          <w:szCs w:val="24"/>
        </w:rPr>
        <w:t>____</w:t>
      </w:r>
      <w:r w:rsidRPr="009E0399"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</w:rPr>
        <w:tab/>
      </w:r>
      <w:r w:rsidRPr="009E0399">
        <w:rPr>
          <w:rFonts w:ascii="Calibri" w:hAnsi="Calibri" w:cs="Calibri"/>
          <w:sz w:val="24"/>
          <w:szCs w:val="24"/>
        </w:rPr>
        <w:t>data, ..............................…….</w:t>
      </w:r>
    </w:p>
    <w:p w14:paraId="3E2FBDB0" w14:textId="77777777" w:rsidR="00924DAF" w:rsidRPr="009E0399" w:rsidRDefault="00924DAF" w:rsidP="00924DAF">
      <w:pPr>
        <w:jc w:val="both"/>
        <w:rPr>
          <w:rFonts w:ascii="Calibri" w:hAnsi="Calibri" w:cs="Calibri"/>
          <w:sz w:val="24"/>
          <w:szCs w:val="24"/>
        </w:rPr>
      </w:pPr>
    </w:p>
    <w:p w14:paraId="21F993D2" w14:textId="77777777" w:rsidR="00924DAF" w:rsidRDefault="00924DAF" w:rsidP="00924DAF">
      <w:pPr>
        <w:rPr>
          <w:rFonts w:ascii="Calibri" w:hAnsi="Calibri" w:cs="Calibri"/>
          <w:sz w:val="24"/>
          <w:szCs w:val="24"/>
        </w:rPr>
      </w:pPr>
    </w:p>
    <w:p w14:paraId="488CCDA6" w14:textId="0C70F622" w:rsidR="00924DAF" w:rsidRPr="009E0399" w:rsidRDefault="00924DAF" w:rsidP="00924DAF">
      <w:pPr>
        <w:rPr>
          <w:rFonts w:ascii="Calibri" w:hAnsi="Calibri" w:cs="Calibri"/>
          <w:b/>
          <w:bCs/>
          <w:sz w:val="24"/>
          <w:szCs w:val="24"/>
        </w:rPr>
      </w:pPr>
      <w:r w:rsidRPr="009E0399">
        <w:rPr>
          <w:rFonts w:ascii="Calibri" w:hAnsi="Calibri" w:cs="Calibri"/>
          <w:sz w:val="24"/>
          <w:szCs w:val="24"/>
        </w:rPr>
        <w:t>Firma Papà ..................</w:t>
      </w:r>
      <w:r>
        <w:rPr>
          <w:rFonts w:ascii="Calibri" w:hAnsi="Calibri" w:cs="Calibri"/>
          <w:sz w:val="24"/>
          <w:szCs w:val="24"/>
        </w:rPr>
        <w:t>............</w:t>
      </w:r>
      <w:r w:rsidRPr="009E0399">
        <w:rPr>
          <w:rFonts w:ascii="Calibri" w:hAnsi="Calibri" w:cs="Calibri"/>
          <w:sz w:val="24"/>
          <w:szCs w:val="24"/>
        </w:rPr>
        <w:t xml:space="preserve">.......................   Firma Mamma </w:t>
      </w:r>
      <w:r>
        <w:rPr>
          <w:rFonts w:ascii="Calibri" w:hAnsi="Calibri" w:cs="Calibri"/>
          <w:sz w:val="24"/>
          <w:szCs w:val="24"/>
        </w:rPr>
        <w:t>……………………………..</w:t>
      </w:r>
      <w:r w:rsidRPr="009E0399">
        <w:rPr>
          <w:rFonts w:ascii="Calibri" w:hAnsi="Calibri" w:cs="Calibri"/>
          <w:sz w:val="24"/>
          <w:szCs w:val="24"/>
        </w:rPr>
        <w:t>........................................</w:t>
      </w:r>
    </w:p>
    <w:p w14:paraId="36E6F601" w14:textId="77777777" w:rsidR="0007367A" w:rsidRDefault="0007367A" w:rsidP="00F97259">
      <w:pPr>
        <w:spacing w:after="120"/>
        <w:jc w:val="both"/>
        <w:rPr>
          <w:rFonts w:ascii="Calibri" w:hAnsi="Calibri" w:cs="Calibri"/>
          <w:b/>
          <w:color w:val="auto"/>
          <w:sz w:val="28"/>
          <w:szCs w:val="28"/>
        </w:rPr>
      </w:pPr>
    </w:p>
    <w:p w14:paraId="46BB92F0" w14:textId="2500EBE3" w:rsidR="00FC638D" w:rsidRDefault="00FC638D" w:rsidP="00F97259">
      <w:pPr>
        <w:rPr>
          <w:rFonts w:ascii="Calibri" w:hAnsi="Calibri" w:cs="Calibri"/>
        </w:rPr>
      </w:pPr>
    </w:p>
    <w:p w14:paraId="2F66301E" w14:textId="7E50C1C4" w:rsidR="00FC638D" w:rsidRDefault="00FC638D" w:rsidP="00F97259">
      <w:pPr>
        <w:rPr>
          <w:rFonts w:ascii="Calibri" w:hAnsi="Calibri" w:cs="Calibri"/>
        </w:rPr>
      </w:pPr>
    </w:p>
    <w:p w14:paraId="6342379F" w14:textId="77777777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Letta l’Informativa Privacy, noi sottoscritti _____________________________________________________ genitori del minore__________________________________________</w:t>
      </w:r>
    </w:p>
    <w:p w14:paraId="7E5CBA35" w14:textId="77777777" w:rsidR="00F72917" w:rsidRDefault="00F72917" w:rsidP="00F72917">
      <w:pPr>
        <w:numPr>
          <w:ilvl w:val="0"/>
          <w:numId w:val="13"/>
        </w:numPr>
        <w:tabs>
          <w:tab w:val="clear" w:pos="426"/>
          <w:tab w:val="num" w:pos="720"/>
        </w:tabs>
        <w:spacing w:after="120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acconsentiamo </w:t>
      </w:r>
    </w:p>
    <w:p w14:paraId="46606F3A" w14:textId="77777777" w:rsidR="00F72917" w:rsidRDefault="00F72917" w:rsidP="00F72917">
      <w:pPr>
        <w:numPr>
          <w:ilvl w:val="0"/>
          <w:numId w:val="13"/>
        </w:numPr>
        <w:tabs>
          <w:tab w:val="clear" w:pos="426"/>
          <w:tab w:val="num" w:pos="720"/>
        </w:tabs>
        <w:spacing w:after="120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non acconsentiamo</w:t>
      </w:r>
    </w:p>
    <w:p w14:paraId="7C97D42A" w14:textId="77777777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trattamento dei dati per le finalità sopra indicate e conseguentemente a che i dati siano inseriti nei registri, negli archivi, negli elenchi e negli schedari della Parrocchia e/o della Diocesi.</w:t>
      </w:r>
    </w:p>
    <w:p w14:paraId="67B35620" w14:textId="77777777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Luogo………………………………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. Data………………………………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14:paraId="65FC0807" w14:textId="77777777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10CCDECB" w14:textId="77777777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Firme……………………………………………………… e ……………………………………………………………</w:t>
      </w:r>
    </w:p>
    <w:p w14:paraId="1E8BDAF4" w14:textId="77777777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765B87DF" w14:textId="77777777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Letta l’Informativa Privacy, noi sottoscritti, genitori del minore</w:t>
      </w:r>
    </w:p>
    <w:p w14:paraId="30786FEC" w14:textId="77777777" w:rsidR="00F72917" w:rsidRDefault="00F72917" w:rsidP="00F72917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acconsentiamo </w:t>
      </w:r>
    </w:p>
    <w:p w14:paraId="176A7898" w14:textId="77777777" w:rsidR="00F72917" w:rsidRDefault="00F72917" w:rsidP="00F72917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non acconsentiamo</w:t>
      </w:r>
    </w:p>
    <w:p w14:paraId="6AA11A1C" w14:textId="77777777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che i dati non riservati siano pubblicati sul sito o sui social media della Parrocchia o di enti ed organismi ad essa collegati e che per l'effetto potrebbero quindi essere estratti dai comuni motori di ricerca nel caso di ricerche on line effettuate da altri soggetti. </w:t>
      </w:r>
    </w:p>
    <w:p w14:paraId="41739B88" w14:textId="77777777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Luogo………………………… Data……………………………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 xml:space="preserve">. </w:t>
      </w:r>
    </w:p>
    <w:p w14:paraId="0B2297D0" w14:textId="77777777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4926AD26" w14:textId="77777777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Firme……………………………………… e…………………………………………………….</w:t>
      </w:r>
    </w:p>
    <w:p w14:paraId="7F7B70D4" w14:textId="77777777" w:rsidR="00C44E59" w:rsidRDefault="00C44E59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6BCD798C" w14:textId="1B935DA0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Letta l’Informativa Privacy, noi sottoscritti, genitori del minore</w:t>
      </w:r>
    </w:p>
    <w:p w14:paraId="44BCDB88" w14:textId="77777777" w:rsidR="00F72917" w:rsidRDefault="00F72917" w:rsidP="00F72917">
      <w:pPr>
        <w:numPr>
          <w:ilvl w:val="0"/>
          <w:numId w:val="15"/>
        </w:num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acconsentiamo </w:t>
      </w:r>
    </w:p>
    <w:p w14:paraId="1C3ECAFF" w14:textId="77777777" w:rsidR="00F72917" w:rsidRDefault="00F72917" w:rsidP="00F72917">
      <w:pPr>
        <w:numPr>
          <w:ilvl w:val="0"/>
          <w:numId w:val="15"/>
        </w:num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non acconsentiamo</w:t>
      </w:r>
    </w:p>
    <w:p w14:paraId="2FFE6344" w14:textId="77777777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che i dati non riservati siano comunicati ad altre persone ed enti della Chiesa cattolica o alla stessa aderenti.</w:t>
      </w:r>
    </w:p>
    <w:p w14:paraId="4D32FE3F" w14:textId="77777777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Luogo………………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 xml:space="preserve">. Data………………………………. </w:t>
      </w:r>
    </w:p>
    <w:p w14:paraId="385088DC" w14:textId="77777777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049F2ED3" w14:textId="71D6279A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Firme……………………………………………….  e ………………………………………………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14:paraId="3FBA3F26" w14:textId="1F891034" w:rsidR="00F72917" w:rsidRDefault="00F72917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683F673E" w14:textId="77777777" w:rsidR="003B6D2D" w:rsidRDefault="003B6D2D" w:rsidP="00F72917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3085E448" w14:textId="77777777" w:rsidR="00C44E59" w:rsidRDefault="00C44E59" w:rsidP="00F72917">
      <w:pPr>
        <w:jc w:val="both"/>
        <w:rPr>
          <w:rFonts w:ascii="Calibri" w:hAnsi="Calibri" w:cs="Calibri"/>
          <w:sz w:val="24"/>
          <w:szCs w:val="24"/>
        </w:rPr>
      </w:pPr>
    </w:p>
    <w:p w14:paraId="58BE913B" w14:textId="66F6E47D" w:rsidR="00F72917" w:rsidRDefault="00F72917" w:rsidP="00C44E59">
      <w:pPr>
        <w:spacing w:line="440" w:lineRule="exac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Letta la “Liberatoria per la trasmissione, registrazione e pubblicazione di contenuti multimediali, audio, video, fotografici, nonché di dichiarazioni, immagini”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sz w:val="24"/>
          <w:szCs w:val="24"/>
        </w:rPr>
        <w:t>noi sottoscritti _______</w:t>
      </w:r>
      <w:r w:rsidR="00C44E59">
        <w:rPr>
          <w:rFonts w:ascii="Calibri" w:hAnsi="Calibri" w:cs="Calibri"/>
          <w:sz w:val="24"/>
          <w:szCs w:val="24"/>
        </w:rPr>
        <w:t>_____</w:t>
      </w:r>
      <w:r>
        <w:rPr>
          <w:rFonts w:ascii="Calibri" w:hAnsi="Calibri" w:cs="Calibri"/>
          <w:sz w:val="24"/>
          <w:szCs w:val="24"/>
        </w:rPr>
        <w:t>________________________</w:t>
      </w:r>
      <w:r w:rsidR="00C44E5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_______________________________________ genitori del mino</w:t>
      </w:r>
      <w:r w:rsidR="00C44E59">
        <w:rPr>
          <w:rFonts w:ascii="Calibri" w:hAnsi="Calibri" w:cs="Calibri"/>
          <w:sz w:val="24"/>
          <w:szCs w:val="24"/>
        </w:rPr>
        <w:t xml:space="preserve">re </w:t>
      </w:r>
      <w:r>
        <w:rPr>
          <w:rFonts w:ascii="Calibri" w:hAnsi="Calibri" w:cs="Calibri"/>
          <w:sz w:val="24"/>
          <w:szCs w:val="24"/>
        </w:rPr>
        <w:t xml:space="preserve">___________________________________ </w:t>
      </w:r>
      <w:r w:rsidR="00C44E59">
        <w:rPr>
          <w:rFonts w:ascii="Calibri" w:hAnsi="Calibri" w:cs="Calibri"/>
          <w:sz w:val="24"/>
          <w:szCs w:val="24"/>
        </w:rPr>
        <w:t xml:space="preserve">  </w:t>
      </w:r>
      <w:r w:rsidRPr="00C44E59">
        <w:rPr>
          <w:rFonts w:ascii="Calibri" w:hAnsi="Calibri" w:cs="Calibri"/>
          <w:b/>
          <w:bCs/>
          <w:sz w:val="24"/>
          <w:szCs w:val="24"/>
        </w:rPr>
        <w:t>AUTORIZ</w:t>
      </w:r>
      <w:r w:rsidR="00C44E59" w:rsidRPr="00C44E59">
        <w:rPr>
          <w:rFonts w:ascii="Calibri" w:hAnsi="Calibri" w:cs="Calibri"/>
          <w:b/>
          <w:bCs/>
          <w:sz w:val="24"/>
          <w:szCs w:val="24"/>
        </w:rPr>
        <w:t>Z</w:t>
      </w:r>
      <w:r w:rsidRPr="00C44E59">
        <w:rPr>
          <w:rFonts w:ascii="Calibri" w:hAnsi="Calibri" w:cs="Calibri"/>
          <w:b/>
          <w:bCs/>
          <w:sz w:val="24"/>
          <w:szCs w:val="24"/>
        </w:rPr>
        <w:t>IAMO</w:t>
      </w:r>
      <w:r w:rsidR="00C44E59" w:rsidRPr="00C44E59">
        <w:rPr>
          <w:rFonts w:ascii="Calibri" w:hAnsi="Calibri" w:cs="Calibri"/>
          <w:b/>
          <w:bCs/>
          <w:sz w:val="24"/>
          <w:szCs w:val="24"/>
        </w:rPr>
        <w:tab/>
        <w:t xml:space="preserve"> NON AUTORIZZIAMO</w:t>
      </w:r>
      <w:r w:rsidR="00C44E59">
        <w:rPr>
          <w:rFonts w:ascii="Calibri" w:hAnsi="Calibri" w:cs="Calibri"/>
          <w:sz w:val="24"/>
          <w:szCs w:val="24"/>
        </w:rPr>
        <w:tab/>
      </w:r>
      <w:r w:rsidR="00C44E59">
        <w:rPr>
          <w:rFonts w:ascii="Calibri" w:hAnsi="Calibri" w:cs="Calibri"/>
          <w:sz w:val="24"/>
          <w:szCs w:val="24"/>
        </w:rPr>
        <w:tab/>
        <w:t>(</w:t>
      </w:r>
      <w:proofErr w:type="spellStart"/>
      <w:r w:rsidR="00C44E59">
        <w:rPr>
          <w:rFonts w:ascii="Calibri" w:hAnsi="Calibri" w:cs="Calibri"/>
          <w:sz w:val="24"/>
          <w:szCs w:val="24"/>
        </w:rPr>
        <w:t>crocettare</w:t>
      </w:r>
      <w:proofErr w:type="spellEnd"/>
      <w:r w:rsidR="00C44E59">
        <w:rPr>
          <w:rFonts w:ascii="Calibri" w:hAnsi="Calibri" w:cs="Calibri"/>
          <w:sz w:val="24"/>
          <w:szCs w:val="24"/>
        </w:rPr>
        <w:t xml:space="preserve"> l’opzione scelta)</w:t>
      </w:r>
    </w:p>
    <w:p w14:paraId="2A09573B" w14:textId="77777777" w:rsidR="00F72917" w:rsidRPr="00965214" w:rsidRDefault="00F72917" w:rsidP="00C44E59">
      <w:pPr>
        <w:spacing w:line="440" w:lineRule="exact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Luogo………………………………. e data………………………………………</w:t>
      </w:r>
    </w:p>
    <w:p w14:paraId="783F5D13" w14:textId="77777777" w:rsidR="00F72917" w:rsidRPr="00965214" w:rsidRDefault="00F72917" w:rsidP="00C44E59">
      <w:pPr>
        <w:spacing w:line="440" w:lineRule="exact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Letto confermato e sottoscritto</w:t>
      </w:r>
    </w:p>
    <w:p w14:paraId="5949A604" w14:textId="7C73D50A" w:rsidR="00F72917" w:rsidRPr="00965214" w:rsidRDefault="00F72917" w:rsidP="00C44E59">
      <w:pPr>
        <w:spacing w:line="440" w:lineRule="exact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Padre………………………………………………………………………</w:t>
      </w:r>
      <w:r w:rsidR="00965214">
        <w:rPr>
          <w:rFonts w:ascii="Calibri" w:hAnsi="Calibri" w:cs="Calibri"/>
          <w:sz w:val="24"/>
          <w:szCs w:val="24"/>
        </w:rPr>
        <w:t xml:space="preserve">       </w:t>
      </w:r>
      <w:r w:rsidRPr="00965214">
        <w:rPr>
          <w:rFonts w:ascii="Calibri" w:hAnsi="Calibri" w:cs="Calibri"/>
          <w:sz w:val="24"/>
          <w:szCs w:val="24"/>
        </w:rPr>
        <w:t>Madre………………………………………………………………………</w:t>
      </w:r>
    </w:p>
    <w:p w14:paraId="1C3F1816" w14:textId="7BC05053" w:rsidR="003B6D2D" w:rsidRPr="00C8607E" w:rsidRDefault="003172D8" w:rsidP="003172D8">
      <w:pPr>
        <w:rPr>
          <w:rFonts w:ascii="Calibri" w:eastAsia="Calibri" w:hAnsi="Calibri" w:cs="Arial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6696E" wp14:editId="5FFA3096">
                <wp:simplePos x="0" y="0"/>
                <wp:positionH relativeFrom="margin">
                  <wp:posOffset>744843</wp:posOffset>
                </wp:positionH>
                <wp:positionV relativeFrom="paragraph">
                  <wp:posOffset>0</wp:posOffset>
                </wp:positionV>
                <wp:extent cx="5141343" cy="595222"/>
                <wp:effectExtent l="0" t="0" r="254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1343" cy="595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CE83B0" w14:textId="77777777" w:rsidR="003172D8" w:rsidRPr="00C8607E" w:rsidRDefault="003172D8" w:rsidP="003172D8">
                            <w:pPr>
                              <w:rPr>
                                <w:rFonts w:ascii="Calibri" w:eastAsia="Calibri" w:hAnsi="Calibri" w:cs="Arial"/>
                                <w:b/>
                                <w:i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lang w:eastAsia="en-US"/>
                              </w:rPr>
                              <w:t>P</w:t>
                            </w:r>
                            <w:r w:rsidRPr="00C8607E">
                              <w:rPr>
                                <w:rFonts w:ascii="Calibri" w:eastAsia="Calibri" w:hAnsi="Calibri" w:cs="Arial"/>
                                <w:lang w:eastAsia="en-US"/>
                              </w:rPr>
                              <w:t>arrocchia Spirito Santo/Oratorio Pier Giorgio Frassati</w:t>
                            </w:r>
                          </w:p>
                          <w:p w14:paraId="5A9ECB15" w14:textId="77777777" w:rsidR="003172D8" w:rsidRPr="00C8607E" w:rsidRDefault="003172D8" w:rsidP="003172D8">
                            <w:pPr>
                              <w:rPr>
                                <w:rFonts w:ascii="Calibri" w:eastAsia="Calibri" w:hAnsi="Calibri" w:cs="Arial"/>
                                <w:lang w:eastAsia="en-US"/>
                              </w:rPr>
                            </w:pPr>
                            <w:r w:rsidRPr="00C8607E">
                              <w:rPr>
                                <w:rFonts w:ascii="Calibri" w:eastAsia="Calibri" w:hAnsi="Calibri" w:cs="Arial"/>
                                <w:lang w:eastAsia="en-US"/>
                              </w:rPr>
                              <w:t>Strada al Colletto, 16 - 10064 Pinerolo (TO)</w:t>
                            </w:r>
                          </w:p>
                          <w:p w14:paraId="18E1BDCC" w14:textId="77777777" w:rsidR="003172D8" w:rsidRPr="00C8607E" w:rsidRDefault="00D60CF2" w:rsidP="003172D8">
                            <w:pPr>
                              <w:rPr>
                                <w:rFonts w:ascii="Calibri" w:eastAsia="Calibri" w:hAnsi="Calibri" w:cs="Arial"/>
                                <w:lang w:eastAsia="en-US"/>
                              </w:rPr>
                            </w:pPr>
                            <w:hyperlink r:id="rId7" w:history="1">
                              <w:r w:rsidR="003172D8" w:rsidRPr="00DD172B">
                                <w:rPr>
                                  <w:rStyle w:val="Collegamentoipertestuale"/>
                                  <w:rFonts w:ascii="Calibri" w:hAnsi="Calibri" w:cs="Calibri"/>
                                </w:rPr>
                                <w:t>www.spiritosantopinerolo.org</w:t>
                              </w:r>
                            </w:hyperlink>
                            <w:r w:rsidR="003172D8"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  <w:r w:rsidR="003172D8">
                              <w:t xml:space="preserve">  </w:t>
                            </w:r>
                            <w:hyperlink r:id="rId8" w:history="1">
                              <w:r w:rsidR="003172D8" w:rsidRPr="00DD172B">
                                <w:rPr>
                                  <w:rStyle w:val="Collegamentoipertestuale"/>
                                  <w:rFonts w:ascii="Calibri" w:eastAsia="Calibri" w:hAnsi="Calibri" w:cs="Arial"/>
                                  <w:lang w:eastAsia="en-US"/>
                                </w:rPr>
                                <w:t>spiritosantopinerolo@gmail.com</w:t>
                              </w:r>
                            </w:hyperlink>
                            <w:r w:rsidR="003172D8">
                              <w:rPr>
                                <w:rFonts w:ascii="Calibri" w:eastAsia="Calibri" w:hAnsi="Calibri" w:cs="Arial"/>
                                <w:lang w:eastAsia="en-US"/>
                              </w:rPr>
                              <w:t xml:space="preserve">    3209389723 - 0121397583</w:t>
                            </w:r>
                          </w:p>
                          <w:p w14:paraId="48BFD0A7" w14:textId="77777777" w:rsidR="003172D8" w:rsidRDefault="003172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696E" id="Casella di testo 7" o:spid="_x0000_s1028" type="#_x0000_t202" style="position:absolute;margin-left:58.65pt;margin-top:0;width:404.8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" fillcolor="white [3201]" stroked="f" strokeweight=".5pt">
                <v:textbox>
                  <w:txbxContent>
                    <w:p w14:paraId="31CE83B0" w14:textId="77777777" w:rsidR="003172D8" w:rsidRPr="00C8607E" w:rsidRDefault="003172D8" w:rsidP="003172D8">
                      <w:pPr>
                        <w:rPr>
                          <w:rFonts w:ascii="Calibri" w:eastAsia="Calibri" w:hAnsi="Calibri" w:cs="Arial"/>
                          <w:b/>
                          <w:i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Arial"/>
                          <w:lang w:eastAsia="en-US"/>
                        </w:rPr>
                        <w:t>P</w:t>
                      </w:r>
                      <w:r w:rsidRPr="00C8607E">
                        <w:rPr>
                          <w:rFonts w:ascii="Calibri" w:eastAsia="Calibri" w:hAnsi="Calibri" w:cs="Arial"/>
                          <w:lang w:eastAsia="en-US"/>
                        </w:rPr>
                        <w:t>arrocchia Spirito Santo/Oratorio Pier Giorgio Frassati</w:t>
                      </w:r>
                    </w:p>
                    <w:p w14:paraId="5A9ECB15" w14:textId="77777777" w:rsidR="003172D8" w:rsidRPr="00C8607E" w:rsidRDefault="003172D8" w:rsidP="003172D8">
                      <w:pPr>
                        <w:rPr>
                          <w:rFonts w:ascii="Calibri" w:eastAsia="Calibri" w:hAnsi="Calibri" w:cs="Arial"/>
                          <w:lang w:eastAsia="en-US"/>
                        </w:rPr>
                      </w:pPr>
                      <w:r w:rsidRPr="00C8607E">
                        <w:rPr>
                          <w:rFonts w:ascii="Calibri" w:eastAsia="Calibri" w:hAnsi="Calibri" w:cs="Arial"/>
                          <w:lang w:eastAsia="en-US"/>
                        </w:rPr>
                        <w:t>Strada al Colletto, 16 - 10064 Pinerolo (TO)</w:t>
                      </w:r>
                    </w:p>
                    <w:p w14:paraId="18E1BDCC" w14:textId="77777777" w:rsidR="003172D8" w:rsidRPr="00C8607E" w:rsidRDefault="00D60CF2" w:rsidP="003172D8">
                      <w:pPr>
                        <w:rPr>
                          <w:rFonts w:ascii="Calibri" w:eastAsia="Calibri" w:hAnsi="Calibri" w:cs="Arial"/>
                          <w:lang w:eastAsia="en-US"/>
                        </w:rPr>
                      </w:pPr>
                      <w:hyperlink r:id="rId9" w:history="1">
                        <w:r w:rsidR="003172D8" w:rsidRPr="00DD172B">
                          <w:rPr>
                            <w:rStyle w:val="Collegamentoipertestuale"/>
                            <w:rFonts w:ascii="Calibri" w:hAnsi="Calibri" w:cs="Calibri"/>
                          </w:rPr>
                          <w:t>www.spiritosantopinerolo.org</w:t>
                        </w:r>
                      </w:hyperlink>
                      <w:r w:rsidR="003172D8">
                        <w:rPr>
                          <w:rFonts w:ascii="Calibri" w:hAnsi="Calibri" w:cs="Calibri"/>
                        </w:rPr>
                        <w:t xml:space="preserve">  </w:t>
                      </w:r>
                      <w:r w:rsidR="003172D8">
                        <w:t xml:space="preserve">  </w:t>
                      </w:r>
                      <w:hyperlink r:id="rId10" w:history="1">
                        <w:r w:rsidR="003172D8" w:rsidRPr="00DD172B">
                          <w:rPr>
                            <w:rStyle w:val="Collegamentoipertestuale"/>
                            <w:rFonts w:ascii="Calibri" w:eastAsia="Calibri" w:hAnsi="Calibri" w:cs="Arial"/>
                            <w:lang w:eastAsia="en-US"/>
                          </w:rPr>
                          <w:t>spiritosantopinerolo@gmail.com</w:t>
                        </w:r>
                      </w:hyperlink>
                      <w:r w:rsidR="003172D8">
                        <w:rPr>
                          <w:rFonts w:ascii="Calibri" w:eastAsia="Calibri" w:hAnsi="Calibri" w:cs="Arial"/>
                          <w:lang w:eastAsia="en-US"/>
                        </w:rPr>
                        <w:t xml:space="preserve">    3209389723 - 0121397583</w:t>
                      </w:r>
                    </w:p>
                    <w:p w14:paraId="48BFD0A7" w14:textId="77777777" w:rsidR="003172D8" w:rsidRDefault="003172D8"/>
                  </w:txbxContent>
                </v:textbox>
                <w10:wrap anchorx="margin"/>
              </v:shape>
            </w:pict>
          </mc:Fallback>
        </mc:AlternateContent>
      </w:r>
      <w:r w:rsidR="00965214">
        <w:rPr>
          <w:noProof/>
        </w:rPr>
        <w:drawing>
          <wp:inline distT="0" distB="0" distL="0" distR="0" wp14:anchorId="3295FD7F" wp14:editId="3F2AC8BA">
            <wp:extent cx="781050" cy="571500"/>
            <wp:effectExtent l="0" t="0" r="0" b="0"/>
            <wp:docPr id="4" name="Immagine 4" descr="Immagine che contiene testo, anten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anten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D2D" w:rsidRPr="003B6D2D">
        <w:rPr>
          <w:rFonts w:ascii="Calibri" w:eastAsia="Calibri" w:hAnsi="Calibri" w:cs="Arial"/>
          <w:lang w:eastAsia="en-US"/>
        </w:rPr>
        <w:t xml:space="preserve"> </w:t>
      </w:r>
    </w:p>
    <w:p w14:paraId="0278B80A" w14:textId="3B8BD105" w:rsidR="00965214" w:rsidRDefault="00965214" w:rsidP="00965214">
      <w:pPr>
        <w:jc w:val="center"/>
        <w:rPr>
          <w:rFonts w:ascii="Calibri" w:hAnsi="Calibri" w:cs="Calibri"/>
        </w:rPr>
      </w:pPr>
    </w:p>
    <w:p w14:paraId="6C390C88" w14:textId="77777777" w:rsidR="00965214" w:rsidRDefault="00965214" w:rsidP="00965214">
      <w:pPr>
        <w:rPr>
          <w:rFonts w:ascii="Calibri" w:hAnsi="Calibri" w:cs="Calibri"/>
        </w:rPr>
      </w:pPr>
    </w:p>
    <w:p w14:paraId="63A2A063" w14:textId="77777777" w:rsidR="00965214" w:rsidRDefault="00965214" w:rsidP="0096521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Informativa e consenso ai sensi del Decreto CEI del 24.05.2018 e del Regolamento europeo 679/2016 con manifestazione di consenso</w:t>
      </w:r>
    </w:p>
    <w:p w14:paraId="70EFE4C8" w14:textId="77777777" w:rsidR="00965214" w:rsidRDefault="00965214" w:rsidP="0096521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 la presente informativa comunichiamo che il trattamento dei dati - forniti in relazione all'adesione alle attività proposte o svolte dalla Parrocchia in favore dei minori e segnatamente:</w:t>
      </w:r>
    </w:p>
    <w:p w14:paraId="3E28BF4C" w14:textId="77777777" w:rsidR="00965214" w:rsidRDefault="00965214" w:rsidP="00965214">
      <w:pPr>
        <w:numPr>
          <w:ilvl w:val="0"/>
          <w:numId w:val="10"/>
        </w:numPr>
        <w:tabs>
          <w:tab w:val="clear" w:pos="0"/>
          <w:tab w:val="num" w:pos="720"/>
        </w:tabs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percorso di attività di iniziazione cristiana</w:t>
      </w:r>
    </w:p>
    <w:p w14:paraId="3C3F9D27" w14:textId="77777777" w:rsidR="00965214" w:rsidRDefault="00965214" w:rsidP="00965214">
      <w:pPr>
        <w:numPr>
          <w:ilvl w:val="0"/>
          <w:numId w:val="10"/>
        </w:numPr>
        <w:tabs>
          <w:tab w:val="clear" w:pos="0"/>
          <w:tab w:val="num" w:pos="720"/>
        </w:tabs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preparazione alla Comunione e alla Cresima</w:t>
      </w:r>
    </w:p>
    <w:p w14:paraId="6F7CB323" w14:textId="77777777" w:rsidR="00965214" w:rsidRDefault="00965214" w:rsidP="00965214">
      <w:pPr>
        <w:numPr>
          <w:ilvl w:val="0"/>
          <w:numId w:val="10"/>
        </w:numPr>
        <w:tabs>
          <w:tab w:val="clear" w:pos="0"/>
          <w:tab w:val="num" w:pos="720"/>
        </w:tabs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frequentazione dell'Oratorio e delle attività ludico-ricreative organizzate dalla Parrocchia (quali a titolo esemplificativo estate ragazzi)</w:t>
      </w:r>
    </w:p>
    <w:p w14:paraId="1DF13AFB" w14:textId="77777777" w:rsidR="00965214" w:rsidRDefault="00965214" w:rsidP="00965214">
      <w:pPr>
        <w:numPr>
          <w:ilvl w:val="0"/>
          <w:numId w:val="10"/>
        </w:numPr>
        <w:tabs>
          <w:tab w:val="clear" w:pos="0"/>
          <w:tab w:val="num" w:pos="720"/>
        </w:tabs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 svolgimento di attività esterne quali gite, passeggiate anche collettive, pellegrinaggi, ritiri spirituali</w:t>
      </w:r>
    </w:p>
    <w:p w14:paraId="4A706D00" w14:textId="77777777" w:rsidR="00965214" w:rsidRDefault="00965214" w:rsidP="00965214">
      <w:pPr>
        <w:numPr>
          <w:ilvl w:val="0"/>
          <w:numId w:val="10"/>
        </w:numPr>
        <w:tabs>
          <w:tab w:val="clear" w:pos="0"/>
          <w:tab w:val="num" w:pos="720"/>
        </w:tabs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l'utilizzo, la riproduzione e la diffusione di immagini, video o audio in ogni forma raccolti </w:t>
      </w:r>
    </w:p>
    <w:p w14:paraId="56126D38" w14:textId="77777777" w:rsidR="00965214" w:rsidRDefault="00965214" w:rsidP="0096521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 di ogni altra attività - è soggetto al Decreto Generale della CEI “</w:t>
      </w:r>
      <w:r>
        <w:rPr>
          <w:rFonts w:ascii="Calibri" w:hAnsi="Calibri" w:cs="Calibri"/>
          <w:i/>
          <w:iCs/>
          <w:sz w:val="24"/>
          <w:szCs w:val="24"/>
        </w:rPr>
        <w:t>Disposizioni per la tutela del diritto alla buona fama e alla riservatezza dei dati relativi alle persone dei fedeli, degli enti ecclesiastici e delle aggregazioni laicali</w:t>
      </w:r>
      <w:r>
        <w:rPr>
          <w:rFonts w:ascii="Calibri" w:hAnsi="Calibri" w:cs="Calibri"/>
          <w:sz w:val="24"/>
          <w:szCs w:val="24"/>
        </w:rPr>
        <w:t>” del 24 maggio 2018, nonché all'art. 13 del citato Regolamento UE, così come disposto dall'art. 91 del Regolamento UE 2016/679.</w:t>
      </w:r>
    </w:p>
    <w:p w14:paraId="1BF4DD7B" w14:textId="77777777" w:rsidR="00965214" w:rsidRDefault="00965214" w:rsidP="0096521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tale contesto normativo la sua figura (colui che fornisce i dati nel proprio interesse) è qualificato come “Interessato”.</w:t>
      </w:r>
    </w:p>
    <w:p w14:paraId="1BE16CE3" w14:textId="77777777" w:rsidR="00965214" w:rsidRDefault="00965214" w:rsidP="0096521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Ai sensi degli articoli 6 e 7 del Decreto Generale CEI si rende pertanto noto che:</w:t>
      </w:r>
    </w:p>
    <w:p w14:paraId="321AF298" w14:textId="77777777" w:rsidR="00965214" w:rsidRDefault="00965214" w:rsidP="00965214">
      <w:pPr>
        <w:suppressAutoHyphens w:val="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il titolare del trattamento è il Parroco, legale rappresentante della Parrocchia Spirito Santo</w:t>
      </w:r>
    </w:p>
    <w:p w14:paraId="4ED9788D" w14:textId="452BBF2F" w:rsidR="00965214" w:rsidRDefault="00965214" w:rsidP="00965214">
      <w:pPr>
        <w:suppressAutoHyphens w:val="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b) il titolare del trattamento può essere contattato mediante PEC o </w:t>
      </w:r>
      <w:r w:rsidR="003B6D2D">
        <w:rPr>
          <w:rFonts w:ascii="Calibri" w:hAnsi="Calibri" w:cs="Calibri"/>
          <w:sz w:val="24"/>
          <w:szCs w:val="24"/>
        </w:rPr>
        <w:t>e-mail</w:t>
      </w:r>
      <w:r>
        <w:rPr>
          <w:rFonts w:ascii="Calibri" w:hAnsi="Calibri" w:cs="Calibri"/>
          <w:sz w:val="24"/>
          <w:szCs w:val="24"/>
        </w:rPr>
        <w:t xml:space="preserve"> ai seguenti indirizzi:</w:t>
      </w:r>
    </w:p>
    <w:p w14:paraId="07F29011" w14:textId="61229588" w:rsidR="00965214" w:rsidRDefault="00965214" w:rsidP="00965214">
      <w:pPr>
        <w:suppressAutoHyphens w:val="0"/>
        <w:ind w:left="426" w:hanging="36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PEC</w:t>
      </w:r>
      <w:r w:rsidR="003B6D2D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11" w:history="1">
        <w:r w:rsidR="00D60CF2" w:rsidRPr="007E2EC6">
          <w:rPr>
            <w:rStyle w:val="Collegamentoipertestuale"/>
            <w:rFonts w:ascii="Calibri" w:hAnsi="Calibri" w:cs="Calibri"/>
            <w:sz w:val="24"/>
            <w:szCs w:val="24"/>
          </w:rPr>
          <w:t>spiritosantoparrocchia@pec.it</w:t>
        </w:r>
      </w:hyperlink>
      <w:r w:rsidR="00D60CF2">
        <w:rPr>
          <w:rFonts w:ascii="Calibri" w:hAnsi="Calibri" w:cs="Calibri"/>
          <w:sz w:val="24"/>
          <w:szCs w:val="24"/>
        </w:rPr>
        <w:t xml:space="preserve"> </w:t>
      </w:r>
      <w:r w:rsidR="003B6D2D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mail</w:t>
      </w:r>
      <w:r w:rsidR="003B6D2D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12" w:history="1">
        <w:r w:rsidRPr="00241D67">
          <w:rPr>
            <w:rStyle w:val="Collegamentoipertestuale"/>
            <w:rFonts w:ascii="Calibri" w:hAnsi="Calibri" w:cs="Calibri"/>
            <w:sz w:val="24"/>
            <w:szCs w:val="24"/>
            <w:lang w:eastAsia="hi-IN" w:bidi="hi-IN"/>
          </w:rPr>
          <w:t>spiritosantopinerolo@gmail.</w:t>
        </w:r>
      </w:hyperlink>
      <w:r>
        <w:rPr>
          <w:rStyle w:val="Collegamentoipertestuale"/>
          <w:rFonts w:ascii="Calibri" w:hAnsi="Calibri" w:cs="Calibri"/>
          <w:sz w:val="24"/>
          <w:szCs w:val="24"/>
          <w:lang w:eastAsia="hi-IN" w:bidi="hi-IN"/>
        </w:rPr>
        <w:t>com</w:t>
      </w:r>
      <w:r>
        <w:rPr>
          <w:rFonts w:ascii="Calibri" w:hAnsi="Calibri" w:cs="Calibri"/>
          <w:sz w:val="24"/>
          <w:szCs w:val="24"/>
        </w:rPr>
        <w:t xml:space="preserve"> </w:t>
      </w:r>
      <w:r w:rsidR="003B6D2D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="0078633A">
        <w:rPr>
          <w:rFonts w:ascii="Calibri" w:hAnsi="Calibri" w:cs="Calibri"/>
          <w:sz w:val="24"/>
          <w:szCs w:val="24"/>
        </w:rPr>
        <w:t>cellulare</w:t>
      </w:r>
      <w:r w:rsidR="003B6D2D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3209389723</w:t>
      </w:r>
    </w:p>
    <w:p w14:paraId="7F8DA3A7" w14:textId="77777777" w:rsidR="00965214" w:rsidRDefault="00965214" w:rsidP="00965214">
      <w:pPr>
        <w:suppressAutoHyphens w:val="0"/>
        <w:ind w:left="6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il trattamento si fonda sul consenso e/o su obblighi normativi e/o risulta necessario per lo svolgimento delle attività sopra precisate;</w:t>
      </w:r>
    </w:p>
    <w:p w14:paraId="77CC48CF" w14:textId="77777777" w:rsidR="00965214" w:rsidRDefault="00965214" w:rsidP="00965214">
      <w:pPr>
        <w:suppressAutoHyphens w:val="0"/>
        <w:ind w:left="-14" w:firstLine="41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d)  dati conferiti dall’Interessato saranno trattati secondo le norme canoniche riguardanti la diligente custodia, l'uso legittimo e la corretta gestione dei dati personali per lo svolgimento delle attività sopra indicate e potranno anche essere utilizzati, benché in forma anonima, per studi di natura statistica, per adempiere agli obblighi di natura fiscale e contabile, per rispettare gli obblighi normativi in merito alle attività svolte;</w:t>
      </w:r>
    </w:p>
    <w:p w14:paraId="731212E0" w14:textId="77777777" w:rsidR="00965214" w:rsidRDefault="00965214" w:rsidP="00965214">
      <w:pPr>
        <w:suppressAutoHyphens w:val="0"/>
        <w:ind w:left="-14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e) i dati potranno essere trattati a mezzo sia di archivi cartacei sia di archivi digitali per il tempo e con le modalità strettamente necessarie per far fronte alle finalità sopra indicate;</w:t>
      </w:r>
    </w:p>
    <w:p w14:paraId="176B07F3" w14:textId="77777777" w:rsidR="00965214" w:rsidRDefault="00965214" w:rsidP="00965214">
      <w:pPr>
        <w:suppressAutoHyphens w:val="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f) i dati conferiti saranno conservati per il periodo di durata dell’attività e/o del rapporto e, successivamente, per il tempo in cui la Parrocchia sia soggetta a obblighi di conservazione per finalità religiose o per altre finalità previste dalle normative di diritto canonico e civile vigenti;</w:t>
      </w:r>
    </w:p>
    <w:p w14:paraId="001CB066" w14:textId="77777777" w:rsidR="00965214" w:rsidRDefault="00965214" w:rsidP="00965214">
      <w:pPr>
        <w:suppressAutoHyphens w:val="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g) i dati potranno essere comunicati: </w:t>
      </w:r>
    </w:p>
    <w:p w14:paraId="67A7F897" w14:textId="77777777" w:rsidR="00965214" w:rsidRDefault="00965214" w:rsidP="00965214">
      <w:pPr>
        <w:numPr>
          <w:ilvl w:val="0"/>
          <w:numId w:val="11"/>
        </w:numPr>
        <w:tabs>
          <w:tab w:val="clear" w:pos="0"/>
          <w:tab w:val="num" w:pos="426"/>
        </w:tabs>
        <w:suppressAutoHyphens w:val="0"/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alla Diocesi di Pinerolo</w:t>
      </w:r>
    </w:p>
    <w:p w14:paraId="31F8BA42" w14:textId="77777777" w:rsidR="00965214" w:rsidRDefault="00965214" w:rsidP="00965214">
      <w:pPr>
        <w:numPr>
          <w:ilvl w:val="0"/>
          <w:numId w:val="11"/>
        </w:numPr>
        <w:tabs>
          <w:tab w:val="clear" w:pos="0"/>
          <w:tab w:val="num" w:pos="426"/>
        </w:tabs>
        <w:suppressAutoHyphens w:val="0"/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commercialisti e a consulenti fiscali che eroghino prestazioni funzionali ai fini sopra indicati</w:t>
      </w:r>
    </w:p>
    <w:p w14:paraId="2E0E5271" w14:textId="77777777" w:rsidR="00965214" w:rsidRDefault="00965214" w:rsidP="00965214">
      <w:pPr>
        <w:numPr>
          <w:ilvl w:val="0"/>
          <w:numId w:val="11"/>
        </w:numPr>
        <w:tabs>
          <w:tab w:val="clear" w:pos="0"/>
          <w:tab w:val="num" w:pos="426"/>
        </w:tabs>
        <w:suppressAutoHyphens w:val="0"/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istituti bancari o assicurativi che eroghino prestazioni funzionali ai fini sopra indicati</w:t>
      </w:r>
    </w:p>
    <w:p w14:paraId="767D7211" w14:textId="77777777" w:rsidR="00965214" w:rsidRDefault="00965214" w:rsidP="00965214">
      <w:pPr>
        <w:numPr>
          <w:ilvl w:val="0"/>
          <w:numId w:val="11"/>
        </w:numPr>
        <w:tabs>
          <w:tab w:val="clear" w:pos="0"/>
          <w:tab w:val="num" w:pos="426"/>
        </w:tabs>
        <w:suppressAutoHyphens w:val="0"/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soggetti che elaborano dati in esecuzioni di obblighi di legge, ma in forma del tutto anonima</w:t>
      </w:r>
    </w:p>
    <w:p w14:paraId="458DFF25" w14:textId="77777777" w:rsidR="00965214" w:rsidRDefault="00965214" w:rsidP="00965214">
      <w:pPr>
        <w:numPr>
          <w:ilvl w:val="0"/>
          <w:numId w:val="11"/>
        </w:numPr>
        <w:tabs>
          <w:tab w:val="clear" w:pos="0"/>
          <w:tab w:val="num" w:pos="426"/>
        </w:tabs>
        <w:suppressAutoHyphens w:val="0"/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 Autorità amministrative o giudiziarie per l'adempimento degli obblighi di legge</w:t>
      </w:r>
    </w:p>
    <w:p w14:paraId="738209C7" w14:textId="77777777" w:rsidR="00965214" w:rsidRDefault="00965214" w:rsidP="00965214">
      <w:pPr>
        <w:suppressAutoHyphens w:val="0"/>
        <w:ind w:left="6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h) i dati non sono soggetti a diffusione per fini di marketing o di profilazione.</w:t>
      </w:r>
    </w:p>
    <w:p w14:paraId="5EBE013D" w14:textId="77777777" w:rsidR="00965214" w:rsidRDefault="00965214" w:rsidP="00965214">
      <w:pPr>
        <w:suppressAutoHyphens w:val="0"/>
        <w:ind w:left="426" w:hanging="36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forza dell'art. 7 del Decreto CEI l’Interessato ha diritto </w:t>
      </w:r>
    </w:p>
    <w:p w14:paraId="3A427B5E" w14:textId="77777777" w:rsidR="00965214" w:rsidRDefault="00965214" w:rsidP="00965214">
      <w:pPr>
        <w:numPr>
          <w:ilvl w:val="0"/>
          <w:numId w:val="12"/>
        </w:numPr>
        <w:suppressAutoHyphens w:val="0"/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 ottenere l'accesso ai dati personali, la rettifica o la cancellazione dei dati o la limitazione del trattamento dei dati che lo riguardano </w:t>
      </w:r>
    </w:p>
    <w:p w14:paraId="2383A8CE" w14:textId="77777777" w:rsidR="00965214" w:rsidRDefault="00965214" w:rsidP="00965214">
      <w:pPr>
        <w:numPr>
          <w:ilvl w:val="0"/>
          <w:numId w:val="12"/>
        </w:numPr>
        <w:suppressAutoHyphens w:val="0"/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opporsi al loro trattamento;</w:t>
      </w:r>
    </w:p>
    <w:p w14:paraId="0CEFB0A5" w14:textId="77777777" w:rsidR="00965214" w:rsidRDefault="00965214" w:rsidP="00965214">
      <w:pPr>
        <w:numPr>
          <w:ilvl w:val="0"/>
          <w:numId w:val="12"/>
        </w:numPr>
        <w:suppressAutoHyphens w:val="0"/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proporre reclamo all’Autorità di controllo</w:t>
      </w:r>
    </w:p>
    <w:p w14:paraId="62585A32" w14:textId="77777777" w:rsidR="00965214" w:rsidRDefault="00965214" w:rsidP="00965214">
      <w:pPr>
        <w:numPr>
          <w:ilvl w:val="0"/>
          <w:numId w:val="12"/>
        </w:numPr>
        <w:suppressAutoHyphens w:val="0"/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revocare il consenso in qualsiasi tempo senza pregiudicare la liceità del trattamento basata sul consenso prestato prima della revoca</w:t>
      </w:r>
    </w:p>
    <w:p w14:paraId="7289091A" w14:textId="77777777" w:rsidR="00965214" w:rsidRDefault="00965214" w:rsidP="00965214">
      <w:pPr>
        <w:numPr>
          <w:ilvl w:val="0"/>
          <w:numId w:val="12"/>
        </w:numPr>
        <w:suppressAutoHyphens w:val="0"/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non comunicare i propri dati personali ma ciò potrà comportare come conseguenza l'impossibilità di costituire il rapporto.</w:t>
      </w:r>
    </w:p>
    <w:p w14:paraId="0E2F1B97" w14:textId="46863935" w:rsidR="00965214" w:rsidRDefault="003172D8" w:rsidP="00965214">
      <w:pPr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D795A" wp14:editId="4D60C61E">
                <wp:simplePos x="0" y="0"/>
                <wp:positionH relativeFrom="margin">
                  <wp:posOffset>759124</wp:posOffset>
                </wp:positionH>
                <wp:positionV relativeFrom="paragraph">
                  <wp:posOffset>0</wp:posOffset>
                </wp:positionV>
                <wp:extent cx="5141343" cy="595222"/>
                <wp:effectExtent l="0" t="0" r="254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1343" cy="595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4F5CF7" w14:textId="77777777" w:rsidR="003172D8" w:rsidRPr="00C8607E" w:rsidRDefault="003172D8" w:rsidP="003172D8">
                            <w:pPr>
                              <w:rPr>
                                <w:rFonts w:ascii="Calibri" w:eastAsia="Calibri" w:hAnsi="Calibri" w:cs="Arial"/>
                                <w:b/>
                                <w:i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lang w:eastAsia="en-US"/>
                              </w:rPr>
                              <w:t>P</w:t>
                            </w:r>
                            <w:r w:rsidRPr="00C8607E">
                              <w:rPr>
                                <w:rFonts w:ascii="Calibri" w:eastAsia="Calibri" w:hAnsi="Calibri" w:cs="Arial"/>
                                <w:lang w:eastAsia="en-US"/>
                              </w:rPr>
                              <w:t>arrocchia Spirito Santo/Oratorio Pier Giorgio Frassati</w:t>
                            </w:r>
                          </w:p>
                          <w:p w14:paraId="39AE1891" w14:textId="77777777" w:rsidR="003172D8" w:rsidRPr="00C8607E" w:rsidRDefault="003172D8" w:rsidP="003172D8">
                            <w:pPr>
                              <w:rPr>
                                <w:rFonts w:ascii="Calibri" w:eastAsia="Calibri" w:hAnsi="Calibri" w:cs="Arial"/>
                                <w:lang w:eastAsia="en-US"/>
                              </w:rPr>
                            </w:pPr>
                            <w:r w:rsidRPr="00C8607E">
                              <w:rPr>
                                <w:rFonts w:ascii="Calibri" w:eastAsia="Calibri" w:hAnsi="Calibri" w:cs="Arial"/>
                                <w:lang w:eastAsia="en-US"/>
                              </w:rPr>
                              <w:t>Strada al Colletto, 16 - 10064 Pinerolo (TO)</w:t>
                            </w:r>
                          </w:p>
                          <w:p w14:paraId="66F157CA" w14:textId="77777777" w:rsidR="003172D8" w:rsidRPr="00C8607E" w:rsidRDefault="00D60CF2" w:rsidP="003172D8">
                            <w:pPr>
                              <w:rPr>
                                <w:rFonts w:ascii="Calibri" w:eastAsia="Calibri" w:hAnsi="Calibri" w:cs="Arial"/>
                                <w:lang w:eastAsia="en-US"/>
                              </w:rPr>
                            </w:pPr>
                            <w:hyperlink r:id="rId13" w:history="1">
                              <w:r w:rsidR="003172D8" w:rsidRPr="00DD172B">
                                <w:rPr>
                                  <w:rStyle w:val="Collegamentoipertestuale"/>
                                  <w:rFonts w:ascii="Calibri" w:hAnsi="Calibri" w:cs="Calibri"/>
                                </w:rPr>
                                <w:t>www.spiritosantopinerolo.org</w:t>
                              </w:r>
                            </w:hyperlink>
                            <w:r w:rsidR="003172D8"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  <w:r w:rsidR="003172D8">
                              <w:t xml:space="preserve">  </w:t>
                            </w:r>
                            <w:hyperlink r:id="rId14" w:history="1">
                              <w:r w:rsidR="003172D8" w:rsidRPr="00DD172B">
                                <w:rPr>
                                  <w:rStyle w:val="Collegamentoipertestuale"/>
                                  <w:rFonts w:ascii="Calibri" w:eastAsia="Calibri" w:hAnsi="Calibri" w:cs="Arial"/>
                                  <w:lang w:eastAsia="en-US"/>
                                </w:rPr>
                                <w:t>spiritosantopinerolo@gmail.com</w:t>
                              </w:r>
                            </w:hyperlink>
                            <w:r w:rsidR="003172D8">
                              <w:rPr>
                                <w:rFonts w:ascii="Calibri" w:eastAsia="Calibri" w:hAnsi="Calibri" w:cs="Arial"/>
                                <w:lang w:eastAsia="en-US"/>
                              </w:rPr>
                              <w:t xml:space="preserve">    3209389723 - 0121397583</w:t>
                            </w:r>
                          </w:p>
                          <w:p w14:paraId="53C1BB32" w14:textId="77777777" w:rsidR="003172D8" w:rsidRDefault="003172D8" w:rsidP="003172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D795A" id="Casella di testo 10" o:spid="_x0000_s1029" type="#_x0000_t202" style="position:absolute;left:0;text-align:left;margin-left:59.75pt;margin-top:0;width:404.85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" fillcolor="white [3201]" stroked="f" strokeweight=".5pt">
                <v:textbox>
                  <w:txbxContent>
                    <w:p w14:paraId="024F5CF7" w14:textId="77777777" w:rsidR="003172D8" w:rsidRPr="00C8607E" w:rsidRDefault="003172D8" w:rsidP="003172D8">
                      <w:pPr>
                        <w:rPr>
                          <w:rFonts w:ascii="Calibri" w:eastAsia="Calibri" w:hAnsi="Calibri" w:cs="Arial"/>
                          <w:b/>
                          <w:i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Arial"/>
                          <w:lang w:eastAsia="en-US"/>
                        </w:rPr>
                        <w:t>P</w:t>
                      </w:r>
                      <w:r w:rsidRPr="00C8607E">
                        <w:rPr>
                          <w:rFonts w:ascii="Calibri" w:eastAsia="Calibri" w:hAnsi="Calibri" w:cs="Arial"/>
                          <w:lang w:eastAsia="en-US"/>
                        </w:rPr>
                        <w:t>arrocchia Spirito Santo/Oratorio Pier Giorgio Frassati</w:t>
                      </w:r>
                    </w:p>
                    <w:p w14:paraId="39AE1891" w14:textId="77777777" w:rsidR="003172D8" w:rsidRPr="00C8607E" w:rsidRDefault="003172D8" w:rsidP="003172D8">
                      <w:pPr>
                        <w:rPr>
                          <w:rFonts w:ascii="Calibri" w:eastAsia="Calibri" w:hAnsi="Calibri" w:cs="Arial"/>
                          <w:lang w:eastAsia="en-US"/>
                        </w:rPr>
                      </w:pPr>
                      <w:r w:rsidRPr="00C8607E">
                        <w:rPr>
                          <w:rFonts w:ascii="Calibri" w:eastAsia="Calibri" w:hAnsi="Calibri" w:cs="Arial"/>
                          <w:lang w:eastAsia="en-US"/>
                        </w:rPr>
                        <w:t>Strada al Colletto, 16 - 10064 Pinerolo (TO)</w:t>
                      </w:r>
                    </w:p>
                    <w:p w14:paraId="66F157CA" w14:textId="77777777" w:rsidR="003172D8" w:rsidRPr="00C8607E" w:rsidRDefault="00D60CF2" w:rsidP="003172D8">
                      <w:pPr>
                        <w:rPr>
                          <w:rFonts w:ascii="Calibri" w:eastAsia="Calibri" w:hAnsi="Calibri" w:cs="Arial"/>
                          <w:lang w:eastAsia="en-US"/>
                        </w:rPr>
                      </w:pPr>
                      <w:hyperlink r:id="rId15" w:history="1">
                        <w:r w:rsidR="003172D8" w:rsidRPr="00DD172B">
                          <w:rPr>
                            <w:rStyle w:val="Collegamentoipertestuale"/>
                            <w:rFonts w:ascii="Calibri" w:hAnsi="Calibri" w:cs="Calibri"/>
                          </w:rPr>
                          <w:t>www.spiritosantopinerolo.org</w:t>
                        </w:r>
                      </w:hyperlink>
                      <w:r w:rsidR="003172D8">
                        <w:rPr>
                          <w:rFonts w:ascii="Calibri" w:hAnsi="Calibri" w:cs="Calibri"/>
                        </w:rPr>
                        <w:t xml:space="preserve">  </w:t>
                      </w:r>
                      <w:r w:rsidR="003172D8">
                        <w:t xml:space="preserve">  </w:t>
                      </w:r>
                      <w:hyperlink r:id="rId16" w:history="1">
                        <w:r w:rsidR="003172D8" w:rsidRPr="00DD172B">
                          <w:rPr>
                            <w:rStyle w:val="Collegamentoipertestuale"/>
                            <w:rFonts w:ascii="Calibri" w:eastAsia="Calibri" w:hAnsi="Calibri" w:cs="Arial"/>
                            <w:lang w:eastAsia="en-US"/>
                          </w:rPr>
                          <w:t>spiritosantopinerolo@gmail.com</w:t>
                        </w:r>
                      </w:hyperlink>
                      <w:r w:rsidR="003172D8">
                        <w:rPr>
                          <w:rFonts w:ascii="Calibri" w:eastAsia="Calibri" w:hAnsi="Calibri" w:cs="Arial"/>
                          <w:lang w:eastAsia="en-US"/>
                        </w:rPr>
                        <w:t xml:space="preserve">    3209389723 - 0121397583</w:t>
                      </w:r>
                    </w:p>
                    <w:p w14:paraId="53C1BB32" w14:textId="77777777" w:rsidR="003172D8" w:rsidRDefault="003172D8" w:rsidP="003172D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4057ED" wp14:editId="3179D619">
            <wp:extent cx="781050" cy="571500"/>
            <wp:effectExtent l="0" t="0" r="0" b="0"/>
            <wp:docPr id="5" name="Immagine 5" descr="Immagine che contiene testo, anten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anten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22E1F" w14:textId="2AF5AEA2" w:rsidR="00965214" w:rsidRDefault="00965214" w:rsidP="00965214">
      <w:pPr>
        <w:jc w:val="center"/>
        <w:rPr>
          <w:rFonts w:ascii="Calibri" w:hAnsi="Calibri" w:cs="Calibri"/>
          <w:b/>
          <w:sz w:val="26"/>
          <w:szCs w:val="26"/>
        </w:rPr>
      </w:pPr>
    </w:p>
    <w:p w14:paraId="45F032EE" w14:textId="77777777" w:rsidR="00965214" w:rsidRDefault="00965214" w:rsidP="00965214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AUTORIZZAZIONE LIBERATORIA PER LA TRAMISSIONE, REGISTRAZIONE E PUBBLICAZIONE DI CONTENUTI MULTIMEDIALI, AUDIO, VIDEO, FOTOGRAFICI, NONCHE' DI DICHIARAZIONI, IMMAGINI</w:t>
      </w:r>
    </w:p>
    <w:p w14:paraId="2ADE9BDF" w14:textId="77777777" w:rsidR="00965214" w:rsidRDefault="00965214" w:rsidP="00965214">
      <w:pPr>
        <w:jc w:val="center"/>
        <w:rPr>
          <w:rFonts w:ascii="Calibri" w:hAnsi="Calibri" w:cs="Calibri"/>
          <w:sz w:val="26"/>
          <w:szCs w:val="26"/>
        </w:rPr>
      </w:pPr>
    </w:p>
    <w:p w14:paraId="390E7176" w14:textId="77777777" w:rsidR="00965214" w:rsidRDefault="00965214" w:rsidP="00965214">
      <w:pPr>
        <w:jc w:val="both"/>
        <w:rPr>
          <w:rFonts w:ascii="Calibri" w:hAnsi="Calibri" w:cs="Calibri"/>
          <w:sz w:val="26"/>
          <w:szCs w:val="26"/>
        </w:rPr>
      </w:pPr>
    </w:p>
    <w:p w14:paraId="7A237F39" w14:textId="77777777" w:rsidR="00965214" w:rsidRPr="00965214" w:rsidRDefault="00965214" w:rsidP="00965214">
      <w:pPr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Ai sensi degli artt. 96 e 97 l. N. 633 del 22.04.1941 nonché dell’art. 10 C.C., del Decreto CEI 24.05.2018 e del Regolamento Ue</w:t>
      </w:r>
    </w:p>
    <w:p w14:paraId="3ED4B939" w14:textId="77777777" w:rsidR="00965214" w:rsidRPr="00965214" w:rsidRDefault="00965214" w:rsidP="00965214">
      <w:pPr>
        <w:jc w:val="center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SI </w:t>
      </w:r>
      <w:r w:rsidRPr="00965214">
        <w:rPr>
          <w:rFonts w:ascii="Calibri" w:hAnsi="Calibri" w:cs="Calibri"/>
          <w:sz w:val="24"/>
          <w:szCs w:val="24"/>
        </w:rPr>
        <w:t>AUTORIZZA A TITOLO GRATUITO</w:t>
      </w:r>
    </w:p>
    <w:p w14:paraId="01D2A1F1" w14:textId="77777777" w:rsidR="00965214" w:rsidRPr="00965214" w:rsidRDefault="00965214" w:rsidP="00965214">
      <w:pPr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la Parrocchia dello Spirito Santo in persona del Parroco don Massimo Lovera a: </w:t>
      </w:r>
    </w:p>
    <w:p w14:paraId="089B530D" w14:textId="77777777" w:rsidR="00965214" w:rsidRPr="00965214" w:rsidRDefault="00965214" w:rsidP="00965214">
      <w:pPr>
        <w:widowControl w:val="0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registrare con mezzi fotografici, cinematografici, multimediali e radiotelevisivi: immagini, suoni, voce, azioni, attività, nomi e dichiarazioni rese, effettuate e/o riconducibili alla propria persona e alla propria vita</w:t>
      </w:r>
    </w:p>
    <w:p w14:paraId="49CDCB8D" w14:textId="77777777" w:rsidR="00965214" w:rsidRPr="00965214" w:rsidRDefault="00965214" w:rsidP="00965214">
      <w:pPr>
        <w:widowControl w:val="0"/>
        <w:numPr>
          <w:ilvl w:val="0"/>
          <w:numId w:val="16"/>
        </w:numPr>
        <w:tabs>
          <w:tab w:val="clear" w:pos="0"/>
          <w:tab w:val="num" w:pos="720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riprodurre le stesse su qualsiasi supporto cartaceo, digitale, informatico, telematico e/o multimediale conosciuto e futuro e </w:t>
      </w:r>
    </w:p>
    <w:p w14:paraId="7706C909" w14:textId="77777777" w:rsidR="00965214" w:rsidRPr="00965214" w:rsidRDefault="00965214" w:rsidP="00965214">
      <w:pPr>
        <w:widowControl w:val="0"/>
        <w:numPr>
          <w:ilvl w:val="0"/>
          <w:numId w:val="16"/>
        </w:numPr>
        <w:tabs>
          <w:tab w:val="clear" w:pos="0"/>
          <w:tab w:val="num" w:pos="720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effettuarne la diffusione con qualsiasi modalità sulle pagine ufficiali della Parrocchia o della Diocesi nonché sui social media riconducibili e/o collegati con i siti istituzionali cattolici</w:t>
      </w:r>
    </w:p>
    <w:p w14:paraId="5A5B539B" w14:textId="77777777" w:rsidR="00965214" w:rsidRPr="00965214" w:rsidRDefault="00965214" w:rsidP="00965214">
      <w:pPr>
        <w:widowControl w:val="0"/>
        <w:numPr>
          <w:ilvl w:val="0"/>
          <w:numId w:val="16"/>
        </w:numPr>
        <w:tabs>
          <w:tab w:val="clear" w:pos="0"/>
          <w:tab w:val="num" w:pos="720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stampare e pubblicare le stesse su riviste, libri, brochure, registri, archivi, annuari e bollettini, elenchi e schedari, affissioni, comunicati, bacheche e all’interno di materiale divulgativo</w:t>
      </w:r>
    </w:p>
    <w:p w14:paraId="7CA34C87" w14:textId="77777777" w:rsidR="00965214" w:rsidRPr="00965214" w:rsidRDefault="00965214" w:rsidP="00965214">
      <w:pPr>
        <w:widowControl w:val="0"/>
        <w:numPr>
          <w:ilvl w:val="0"/>
          <w:numId w:val="16"/>
        </w:numPr>
        <w:tabs>
          <w:tab w:val="clear" w:pos="0"/>
          <w:tab w:val="num" w:pos="720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esporre e proiettare le immagini in occasione di attività formative, mostre, dibattiti, conferenze e a utilizzare le stesse per eventi/opere future </w:t>
      </w:r>
    </w:p>
    <w:p w14:paraId="1FBBD47A" w14:textId="77777777" w:rsidR="00965214" w:rsidRPr="00965214" w:rsidRDefault="00965214" w:rsidP="00965214">
      <w:pPr>
        <w:widowControl w:val="0"/>
        <w:numPr>
          <w:ilvl w:val="0"/>
          <w:numId w:val="16"/>
        </w:numPr>
        <w:tabs>
          <w:tab w:val="clear" w:pos="0"/>
          <w:tab w:val="num" w:pos="720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di aver autorizzato le riprese dell'immagine, del nome e della voce del proprio figlio/a e/o di altri suoni da lui/lei prodotti, per le finalità istituzionali attinenti all'attività e/o all'evento o eventi ai quali partecipa e parteciperà nell'ambito del programma religioso, pastorale, culturale, teologico, formativa promosso dalla Parrocchia dello Spirito Santo in Pinerolo; </w:t>
      </w:r>
    </w:p>
    <w:p w14:paraId="03D3027F" w14:textId="77777777" w:rsidR="00965214" w:rsidRPr="00965214" w:rsidRDefault="00965214" w:rsidP="00965214">
      <w:pPr>
        <w:widowControl w:val="0"/>
        <w:numPr>
          <w:ilvl w:val="0"/>
          <w:numId w:val="16"/>
        </w:numPr>
        <w:tabs>
          <w:tab w:val="clear" w:pos="0"/>
          <w:tab w:val="num" w:pos="720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di confermare la assoluta gratuità delle riproduzioni in parola, rinunciando a qualunque corrispettivo per la formazione, la registrazione, la riproduzione, l'utilizzo e la diffusione delle immagini e dei suoni </w:t>
      </w:r>
    </w:p>
    <w:p w14:paraId="51138220" w14:textId="77777777" w:rsidR="00965214" w:rsidRPr="00965214" w:rsidRDefault="00965214" w:rsidP="00965214">
      <w:pPr>
        <w:widowControl w:val="0"/>
        <w:numPr>
          <w:ilvl w:val="0"/>
          <w:numId w:val="16"/>
        </w:numPr>
        <w:tabs>
          <w:tab w:val="clear" w:pos="0"/>
          <w:tab w:val="num" w:pos="720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di prendere atto che l'uso di cui sopra non avverrà in contesti che ne pregiudichino la dignità personale e il decoro bensì in contesti di natura religiosa e/o ad attività ad essi collegate</w:t>
      </w:r>
    </w:p>
    <w:p w14:paraId="7473E41B" w14:textId="77777777" w:rsidR="00965214" w:rsidRPr="00965214" w:rsidRDefault="00965214" w:rsidP="00965214">
      <w:pPr>
        <w:widowControl w:val="0"/>
        <w:numPr>
          <w:ilvl w:val="0"/>
          <w:numId w:val="16"/>
        </w:numPr>
        <w:tabs>
          <w:tab w:val="clear" w:pos="0"/>
          <w:tab w:val="num" w:pos="720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di prendere atto e di aver compreso e di accettare che le immagini, i video, gli audio, i suoni, le voci, i prodotti multimediali di cui sopra, nessuno escluso, possano essere oggetto di comunicazione, pubblicazione e/o diffusione in qualsiasi forma e con qualsivoglia modalità su siti, su social media, su blog  e/o su supporti cartacei facenti capo alla Parrocchia e/o alla Diocesi di appartenenza nonché su portali, siti istituzionali, radio e webradio e che potrebbero quindi essere estratti dai comuni motori di ricerca nel caso di ricerche on line effettuate da altri soggetti.</w:t>
      </w:r>
    </w:p>
    <w:p w14:paraId="1D02E1E3" w14:textId="77777777" w:rsidR="00965214" w:rsidRDefault="00965214" w:rsidP="00965214">
      <w:pPr>
        <w:rPr>
          <w:rFonts w:ascii="Calibri" w:hAnsi="Calibri" w:cs="Calibri"/>
        </w:rPr>
      </w:pPr>
    </w:p>
    <w:p w14:paraId="12A08188" w14:textId="77777777" w:rsidR="00965214" w:rsidRDefault="00965214" w:rsidP="00965214">
      <w:pPr>
        <w:rPr>
          <w:rFonts w:ascii="Calibri" w:hAnsi="Calibri" w:cs="Calibri"/>
        </w:rPr>
      </w:pPr>
    </w:p>
    <w:p w14:paraId="2DF74758" w14:textId="77777777" w:rsidR="00965214" w:rsidRPr="00924DAF" w:rsidRDefault="00965214" w:rsidP="00F97259">
      <w:pPr>
        <w:rPr>
          <w:sz w:val="24"/>
          <w:szCs w:val="24"/>
        </w:rPr>
      </w:pPr>
    </w:p>
    <w:p w14:paraId="0B06DC00" w14:textId="77777777" w:rsidR="00D3223E" w:rsidRDefault="00D3223E">
      <w:pPr>
        <w:rPr>
          <w:vanish/>
        </w:rPr>
      </w:pPr>
    </w:p>
    <w:sectPr w:rsidR="00D3223E">
      <w:pgSz w:w="11906" w:h="16838"/>
      <w:pgMar w:top="720" w:right="567" w:bottom="720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132AB6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1pt" o:bullet="t" filled="t">
        <v:fill opacity="0"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20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Courier New"/>
        <w:lang w:val="it-I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 Ligh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2"/>
        <w:szCs w:val="22"/>
        <w:lang w:val="it-I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22"/>
        <w:szCs w:val="22"/>
        <w:lang w:val="it-I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sz w:val="22"/>
        <w:szCs w:val="22"/>
        <w:lang w:val="it-I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2"/>
        <w:szCs w:val="22"/>
        <w:lang w:val="it-I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sz w:val="22"/>
        <w:szCs w:val="22"/>
        <w:lang w:val="it-I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sz w:val="22"/>
        <w:szCs w:val="22"/>
        <w:lang w:val="it-I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2"/>
        <w:szCs w:val="22"/>
        <w:lang w:val="it-I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sz w:val="22"/>
        <w:szCs w:val="22"/>
        <w:lang w:val="it-I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sz w:val="22"/>
        <w:szCs w:val="22"/>
        <w:lang w:val="it-IT"/>
      </w:rPr>
    </w:lvl>
  </w:abstractNum>
  <w:abstractNum w:abstractNumId="3" w15:restartNumberingAfterBreak="0">
    <w:nsid w:val="00000004"/>
    <w:multiLevelType w:val="multilevel"/>
    <w:tmpl w:val="CF8470B2"/>
    <w:name w:val="WW8Num4"/>
    <w:lvl w:ilvl="0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Calibri Ligh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Calibri Ligh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3064B8BA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 Ligh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 Ligh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 Ligh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 Ligh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 Ligh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 Ligh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 Ligh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 Light"/>
        <w:sz w:val="24"/>
        <w:szCs w:val="24"/>
      </w:rPr>
    </w:lvl>
  </w:abstractNum>
  <w:abstractNum w:abstractNumId="5" w15:restartNumberingAfterBreak="0">
    <w:nsid w:val="00000006"/>
    <w:multiLevelType w:val="multilevel"/>
    <w:tmpl w:val="039A8428"/>
    <w:name w:val="WW8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BB524B9"/>
    <w:multiLevelType w:val="hybridMultilevel"/>
    <w:tmpl w:val="25080A2E"/>
    <w:lvl w:ilvl="0" w:tplc="C37879EC">
      <w:numFmt w:val="bullet"/>
      <w:lvlText w:val="□"/>
      <w:lvlJc w:val="left"/>
      <w:pPr>
        <w:ind w:left="1279" w:hanging="391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1" w:tplc="BA24727E">
      <w:numFmt w:val="bullet"/>
      <w:lvlText w:val="•"/>
      <w:lvlJc w:val="left"/>
      <w:pPr>
        <w:ind w:left="2243" w:hanging="391"/>
      </w:pPr>
      <w:rPr>
        <w:rFonts w:hint="default"/>
        <w:lang w:val="it-IT" w:eastAsia="it-IT" w:bidi="it-IT"/>
      </w:rPr>
    </w:lvl>
    <w:lvl w:ilvl="2" w:tplc="DBCA8222">
      <w:numFmt w:val="bullet"/>
      <w:lvlText w:val="•"/>
      <w:lvlJc w:val="left"/>
      <w:pPr>
        <w:ind w:left="3207" w:hanging="391"/>
      </w:pPr>
      <w:rPr>
        <w:rFonts w:hint="default"/>
        <w:lang w:val="it-IT" w:eastAsia="it-IT" w:bidi="it-IT"/>
      </w:rPr>
    </w:lvl>
    <w:lvl w:ilvl="3" w:tplc="DA3EF80A">
      <w:numFmt w:val="bullet"/>
      <w:lvlText w:val="•"/>
      <w:lvlJc w:val="left"/>
      <w:pPr>
        <w:ind w:left="4171" w:hanging="391"/>
      </w:pPr>
      <w:rPr>
        <w:rFonts w:hint="default"/>
        <w:lang w:val="it-IT" w:eastAsia="it-IT" w:bidi="it-IT"/>
      </w:rPr>
    </w:lvl>
    <w:lvl w:ilvl="4" w:tplc="5C2445C6">
      <w:numFmt w:val="bullet"/>
      <w:lvlText w:val="•"/>
      <w:lvlJc w:val="left"/>
      <w:pPr>
        <w:ind w:left="5135" w:hanging="391"/>
      </w:pPr>
      <w:rPr>
        <w:rFonts w:hint="default"/>
        <w:lang w:val="it-IT" w:eastAsia="it-IT" w:bidi="it-IT"/>
      </w:rPr>
    </w:lvl>
    <w:lvl w:ilvl="5" w:tplc="2D84AD2E">
      <w:numFmt w:val="bullet"/>
      <w:lvlText w:val="•"/>
      <w:lvlJc w:val="left"/>
      <w:pPr>
        <w:ind w:left="6099" w:hanging="391"/>
      </w:pPr>
      <w:rPr>
        <w:rFonts w:hint="default"/>
        <w:lang w:val="it-IT" w:eastAsia="it-IT" w:bidi="it-IT"/>
      </w:rPr>
    </w:lvl>
    <w:lvl w:ilvl="6" w:tplc="407C45E2">
      <w:numFmt w:val="bullet"/>
      <w:lvlText w:val="•"/>
      <w:lvlJc w:val="left"/>
      <w:pPr>
        <w:ind w:left="7063" w:hanging="391"/>
      </w:pPr>
      <w:rPr>
        <w:rFonts w:hint="default"/>
        <w:lang w:val="it-IT" w:eastAsia="it-IT" w:bidi="it-IT"/>
      </w:rPr>
    </w:lvl>
    <w:lvl w:ilvl="7" w:tplc="84FA0E48">
      <w:numFmt w:val="bullet"/>
      <w:lvlText w:val="•"/>
      <w:lvlJc w:val="left"/>
      <w:pPr>
        <w:ind w:left="8027" w:hanging="391"/>
      </w:pPr>
      <w:rPr>
        <w:rFonts w:hint="default"/>
        <w:lang w:val="it-IT" w:eastAsia="it-IT" w:bidi="it-IT"/>
      </w:rPr>
    </w:lvl>
    <w:lvl w:ilvl="8" w:tplc="53B81622">
      <w:numFmt w:val="bullet"/>
      <w:lvlText w:val="•"/>
      <w:lvlJc w:val="left"/>
      <w:pPr>
        <w:ind w:left="8991" w:hanging="391"/>
      </w:pPr>
      <w:rPr>
        <w:rFonts w:hint="default"/>
        <w:lang w:val="it-IT" w:eastAsia="it-IT" w:bidi="it-IT"/>
      </w:rPr>
    </w:lvl>
  </w:abstractNum>
  <w:abstractNum w:abstractNumId="10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815B3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 Light"/>
      </w:rPr>
    </w:lvl>
  </w:abstractNum>
  <w:num w:numId="1" w16cid:durableId="378096412">
    <w:abstractNumId w:val="0"/>
  </w:num>
  <w:num w:numId="2" w16cid:durableId="779565814">
    <w:abstractNumId w:val="1"/>
  </w:num>
  <w:num w:numId="3" w16cid:durableId="409276360">
    <w:abstractNumId w:val="2"/>
  </w:num>
  <w:num w:numId="4" w16cid:durableId="1417436532">
    <w:abstractNumId w:val="3"/>
  </w:num>
  <w:num w:numId="5" w16cid:durableId="1917205457">
    <w:abstractNumId w:val="4"/>
  </w:num>
  <w:num w:numId="6" w16cid:durableId="1746341594">
    <w:abstractNumId w:val="5"/>
  </w:num>
  <w:num w:numId="7" w16cid:durableId="1464499042">
    <w:abstractNumId w:val="6"/>
  </w:num>
  <w:num w:numId="8" w16cid:durableId="1161577632">
    <w:abstractNumId w:val="7"/>
  </w:num>
  <w:num w:numId="9" w16cid:durableId="183132943">
    <w:abstractNumId w:val="8"/>
  </w:num>
  <w:num w:numId="10" w16cid:durableId="872960094">
    <w:abstractNumId w:val="0"/>
  </w:num>
  <w:num w:numId="11" w16cid:durableId="441264380">
    <w:abstractNumId w:val="1"/>
    <w:lvlOverride w:ilvl="0">
      <w:startOverride w:val="1"/>
    </w:lvlOverride>
  </w:num>
  <w:num w:numId="12" w16cid:durableId="1615281438">
    <w:abstractNumId w:val="2"/>
  </w:num>
  <w:num w:numId="13" w16cid:durableId="740519373">
    <w:abstractNumId w:val="3"/>
  </w:num>
  <w:num w:numId="14" w16cid:durableId="867716730">
    <w:abstractNumId w:val="4"/>
  </w:num>
  <w:num w:numId="15" w16cid:durableId="1620575361">
    <w:abstractNumId w:val="5"/>
  </w:num>
  <w:num w:numId="16" w16cid:durableId="607859786">
    <w:abstractNumId w:val="11"/>
    <w:lvlOverride w:ilvl="0">
      <w:startOverride w:val="1"/>
    </w:lvlOverride>
  </w:num>
  <w:num w:numId="17" w16cid:durableId="1361318224">
    <w:abstractNumId w:val="9"/>
  </w:num>
  <w:num w:numId="18" w16cid:durableId="7326279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59"/>
    <w:rsid w:val="0007367A"/>
    <w:rsid w:val="000B6B26"/>
    <w:rsid w:val="001A2C55"/>
    <w:rsid w:val="001A5357"/>
    <w:rsid w:val="003172D8"/>
    <w:rsid w:val="003B014A"/>
    <w:rsid w:val="003B6D2D"/>
    <w:rsid w:val="00512619"/>
    <w:rsid w:val="005A40DF"/>
    <w:rsid w:val="005F1F70"/>
    <w:rsid w:val="006A24CE"/>
    <w:rsid w:val="006A6346"/>
    <w:rsid w:val="00705EF5"/>
    <w:rsid w:val="007563B4"/>
    <w:rsid w:val="0078633A"/>
    <w:rsid w:val="007F36BD"/>
    <w:rsid w:val="008230B4"/>
    <w:rsid w:val="00924DAF"/>
    <w:rsid w:val="00965214"/>
    <w:rsid w:val="00994B26"/>
    <w:rsid w:val="009F574F"/>
    <w:rsid w:val="00BA7325"/>
    <w:rsid w:val="00C23959"/>
    <w:rsid w:val="00C44E59"/>
    <w:rsid w:val="00C83D2D"/>
    <w:rsid w:val="00D17284"/>
    <w:rsid w:val="00D3223E"/>
    <w:rsid w:val="00D60CF2"/>
    <w:rsid w:val="00E0166B"/>
    <w:rsid w:val="00F72917"/>
    <w:rsid w:val="00F96291"/>
    <w:rsid w:val="00F97259"/>
    <w:rsid w:val="00FC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2F85AF8"/>
  <w15:chartTrackingRefBased/>
  <w15:docId w15:val="{C611B206-050A-4EE9-ADD9-40550A5C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7259"/>
    <w:pPr>
      <w:suppressAutoHyphens/>
    </w:pPr>
    <w:rPr>
      <w:color w:val="000000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  <w:lang w:val="it-IT"/>
    </w:rPr>
  </w:style>
  <w:style w:type="character" w:customStyle="1" w:styleId="WW8Num2z0">
    <w:name w:val="WW8Num2z0"/>
    <w:rPr>
      <w:rFonts w:cs="Calibri Light"/>
    </w:rPr>
  </w:style>
  <w:style w:type="character" w:customStyle="1" w:styleId="WW8Num3z0">
    <w:name w:val="WW8Num3z0"/>
    <w:rPr>
      <w:rFonts w:ascii="Courier New" w:hAnsi="Courier New" w:cs="Courier New"/>
      <w:sz w:val="22"/>
      <w:szCs w:val="22"/>
      <w:lang w:val="it-IT"/>
    </w:rPr>
  </w:style>
  <w:style w:type="character" w:customStyle="1" w:styleId="WW8Num4z0">
    <w:name w:val="WW8Num4z0"/>
    <w:rPr>
      <w:rFonts w:ascii="Calibri Light" w:hAnsi="Calibri Light" w:cs="Calibri Light"/>
      <w:sz w:val="24"/>
      <w:szCs w:val="24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Calibri Light" w:hAnsi="Calibri Light" w:cs="Calibri Light"/>
      <w:sz w:val="24"/>
      <w:szCs w:val="24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Wingdings" w:hAnsi="Wingdings" w:cs="Open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Wingdings" w:hAnsi="Wingdings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2">
    <w:name w:val="WW8Num6z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1">
    <w:name w:val="WW8Num5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2">
    <w:name w:val="Car. predefinito paragrafo2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color w:val="000000"/>
      <w:kern w:val="1"/>
      <w:lang w:eastAsia="ar-SA" w:bidi="ar-SA"/>
    </w:rPr>
  </w:style>
  <w:style w:type="character" w:customStyle="1" w:styleId="PidipaginaCarattere">
    <w:name w:val="Piè di pagina Carattere"/>
    <w:rPr>
      <w:color w:val="000000"/>
      <w:kern w:val="1"/>
      <w:lang w:eastAsia="ar-SA" w:bidi="ar-SA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odeltesto31">
    <w:name w:val="Corpo del testo 31"/>
    <w:pPr>
      <w:suppressAutoHyphens/>
      <w:spacing w:after="180" w:line="360" w:lineRule="auto"/>
    </w:pPr>
    <w:rPr>
      <w:rFonts w:ascii="Gill Sans MT" w:eastAsia="Arial" w:hAnsi="Gill Sans MT" w:cs="Gill Sans MT"/>
      <w:b/>
      <w:bCs/>
      <w:color w:val="0000FF"/>
      <w:kern w:val="1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CorpotestoCarattere">
    <w:name w:val="Corpo testo Carattere"/>
    <w:link w:val="Corpotesto"/>
    <w:rsid w:val="00F97259"/>
    <w:rPr>
      <w:color w:val="000000"/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FC638D"/>
    <w:pPr>
      <w:widowControl w:val="0"/>
      <w:suppressAutoHyphens w:val="0"/>
      <w:autoSpaceDE w:val="0"/>
      <w:autoSpaceDN w:val="0"/>
      <w:ind w:left="1279" w:right="1559"/>
    </w:pPr>
    <w:rPr>
      <w:rFonts w:ascii="Garamond" w:eastAsia="Garamond" w:hAnsi="Garamond" w:cs="Garamond"/>
      <w:color w:val="auto"/>
      <w:kern w:val="0"/>
      <w:sz w:val="22"/>
      <w:szCs w:val="22"/>
      <w:lang w:eastAsia="it-IT" w:bidi="it-IT"/>
    </w:rPr>
  </w:style>
  <w:style w:type="paragraph" w:styleId="Nessunaspaziatura">
    <w:name w:val="No Spacing"/>
    <w:uiPriority w:val="1"/>
    <w:qFormat/>
    <w:rsid w:val="00FC638D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  <w:lang w:bidi="it-IT"/>
    </w:rPr>
  </w:style>
  <w:style w:type="paragraph" w:customStyle="1" w:styleId="Default">
    <w:name w:val="Default"/>
    <w:uiPriority w:val="99"/>
    <w:rsid w:val="00D17284"/>
    <w:pPr>
      <w:widowControl w:val="0"/>
      <w:suppressAutoHyphens/>
      <w:autoSpaceDE w:val="0"/>
      <w:autoSpaceDN w:val="0"/>
      <w:adjustRightInd w:val="0"/>
    </w:pPr>
    <w:rPr>
      <w:color w:val="000000"/>
      <w:kern w:val="1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4DA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24DA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ritosantopinerolo@gmail.com" TargetMode="External"/><Relationship Id="rId13" Type="http://schemas.openxmlformats.org/officeDocument/2006/relationships/hyperlink" Target="http://www.spiritosantopinerolo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iritosantopinerolo.org" TargetMode="External"/><Relationship Id="rId12" Type="http://schemas.openxmlformats.org/officeDocument/2006/relationships/hyperlink" Target="mailto:spiritosantopinerolo@gmail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piritosantopinerolo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mailto:spiritosantoparrocchia@pec.it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spiritosantopinerolo.org" TargetMode="External"/><Relationship Id="rId10" Type="http://schemas.openxmlformats.org/officeDocument/2006/relationships/hyperlink" Target="mailto:spiritosantopinerol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iritosantopinerolo.org" TargetMode="External"/><Relationship Id="rId14" Type="http://schemas.openxmlformats.org/officeDocument/2006/relationships/hyperlink" Target="mailto:spiritosantopinerolo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%20Spirito\Desktop\Moduli%20di%20iscrizione%202019-2020\1)%20Gruppo%20catechism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1) Gruppo catechismo</Template>
  <TotalTime>8</TotalTime>
  <Pages>5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ORATORIO ESTIVO 2008</vt:lpstr>
    </vt:vector>
  </TitlesOfParts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ORATORIO ESTIVO 2008</dc:title>
  <dc:subject/>
  <dc:creator>Santo Spirito</dc:creator>
  <cp:keywords/>
  <cp:lastModifiedBy>oratoriopgfpinerolo@gmail.com</cp:lastModifiedBy>
  <cp:revision>7</cp:revision>
  <cp:lastPrinted>2021-09-15T13:22:00Z</cp:lastPrinted>
  <dcterms:created xsi:type="dcterms:W3CDTF">2022-09-14T09:15:00Z</dcterms:created>
  <dcterms:modified xsi:type="dcterms:W3CDTF">2022-09-16T07:15:00Z</dcterms:modified>
</cp:coreProperties>
</file>