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9A9F8" w14:textId="77777777" w:rsidR="00533F60" w:rsidRPr="001B674F" w:rsidRDefault="00713160" w:rsidP="00B8329F">
      <w:pPr>
        <w:spacing w:after="120"/>
        <w:jc w:val="center"/>
        <w:rPr>
          <w:rFonts w:ascii="Cambria" w:eastAsia="Cambria" w:hAnsi="Cambria" w:cs="Cambria"/>
          <w:b/>
          <w:bCs/>
          <w:sz w:val="32"/>
          <w:szCs w:val="32"/>
        </w:rPr>
      </w:pPr>
      <w:r w:rsidRPr="001B674F">
        <w:rPr>
          <w:rFonts w:ascii="Cambria" w:eastAsia="Cambria" w:hAnsi="Cambria" w:cs="Cambria"/>
          <w:b/>
          <w:bCs/>
          <w:sz w:val="32"/>
          <w:szCs w:val="32"/>
        </w:rPr>
        <w:t>Domanda di iscrizione al Doposcuola</w:t>
      </w:r>
    </w:p>
    <w:p w14:paraId="710A63D6" w14:textId="1884FDFA" w:rsidR="001B674F" w:rsidRDefault="001B674F" w:rsidP="00B8329F">
      <w:pPr>
        <w:spacing w:after="120"/>
        <w:jc w:val="right"/>
      </w:pPr>
      <w:r w:rsidRPr="00C8607E">
        <w:rPr>
          <w:rFonts w:ascii="Calibri" w:hAnsi="Calibri"/>
          <w:b/>
          <w:sz w:val="26"/>
          <w:szCs w:val="26"/>
        </w:rPr>
        <w:t xml:space="preserve">Scuola </w:t>
      </w:r>
      <w:r w:rsidR="00BC7EE2">
        <w:rPr>
          <w:rFonts w:ascii="Calibri" w:hAnsi="Calibri"/>
          <w:b/>
          <w:sz w:val="26"/>
          <w:szCs w:val="26"/>
        </w:rPr>
        <w:t>________________________</w:t>
      </w:r>
      <w:r w:rsidRPr="00C8607E">
        <w:rPr>
          <w:rFonts w:ascii="Calibri" w:hAnsi="Calibri"/>
          <w:b/>
          <w:sz w:val="26"/>
          <w:szCs w:val="26"/>
        </w:rPr>
        <w:t xml:space="preserve"> - A.S. </w:t>
      </w:r>
      <w:r w:rsidR="00BC7EE2">
        <w:rPr>
          <w:rFonts w:ascii="Calibri" w:hAnsi="Calibri"/>
          <w:b/>
          <w:sz w:val="26"/>
          <w:szCs w:val="26"/>
        </w:rPr>
        <w:t>______________</w:t>
      </w:r>
    </w:p>
    <w:p w14:paraId="36A4F34B" w14:textId="77777777" w:rsidR="00533F60" w:rsidRPr="00CC6D1C" w:rsidRDefault="00713160">
      <w:pPr>
        <w:spacing w:after="120"/>
        <w:jc w:val="both"/>
        <w:rPr>
          <w:rFonts w:ascii="Cambria" w:eastAsia="Cambria" w:hAnsi="Cambria" w:cs="Cambria"/>
          <w:sz w:val="23"/>
          <w:szCs w:val="23"/>
        </w:rPr>
      </w:pPr>
      <w:r w:rsidRPr="00CC6D1C">
        <w:rPr>
          <w:rFonts w:ascii="Cambria" w:eastAsia="Cambria" w:hAnsi="Cambria" w:cs="Cambria"/>
          <w:sz w:val="23"/>
          <w:szCs w:val="23"/>
        </w:rPr>
        <w:t>I sottoscritti:</w:t>
      </w:r>
    </w:p>
    <w:p w14:paraId="7116431C" w14:textId="5E7CD0A0" w:rsidR="00533F60" w:rsidRPr="00CC6D1C" w:rsidRDefault="00713160">
      <w:pPr>
        <w:tabs>
          <w:tab w:val="left" w:pos="2551"/>
        </w:tabs>
        <w:spacing w:after="120"/>
        <w:jc w:val="both"/>
        <w:rPr>
          <w:sz w:val="23"/>
          <w:szCs w:val="23"/>
        </w:rPr>
      </w:pPr>
      <w:r w:rsidRPr="00CC6D1C">
        <w:rPr>
          <w:rFonts w:ascii="Cambria" w:eastAsia="Cambria" w:hAnsi="Cambria" w:cs="Cambria"/>
          <w:sz w:val="23"/>
          <w:szCs w:val="23"/>
        </w:rPr>
        <w:t>______________</w:t>
      </w:r>
      <w:r w:rsidR="008A053B">
        <w:rPr>
          <w:rFonts w:ascii="Cambria" w:eastAsia="Cambria" w:hAnsi="Cambria" w:cs="Cambria"/>
          <w:sz w:val="23"/>
          <w:szCs w:val="23"/>
        </w:rPr>
        <w:t>_</w:t>
      </w:r>
      <w:r w:rsidRPr="00CC6D1C">
        <w:rPr>
          <w:rFonts w:ascii="Cambria" w:eastAsia="Cambria" w:hAnsi="Cambria" w:cs="Cambria"/>
          <w:sz w:val="23"/>
          <w:szCs w:val="23"/>
        </w:rPr>
        <w:t>______________ _________________________</w:t>
      </w:r>
      <w:r w:rsidR="008A053B">
        <w:rPr>
          <w:rFonts w:ascii="Cambria" w:eastAsia="Cambria" w:hAnsi="Cambria" w:cs="Cambria"/>
          <w:sz w:val="23"/>
          <w:szCs w:val="23"/>
        </w:rPr>
        <w:t>_</w:t>
      </w:r>
      <w:r w:rsidRPr="00CC6D1C">
        <w:rPr>
          <w:rFonts w:ascii="Cambria" w:eastAsia="Cambria" w:hAnsi="Cambria" w:cs="Cambria"/>
          <w:sz w:val="23"/>
          <w:szCs w:val="23"/>
        </w:rPr>
        <w:t>___ __________</w:t>
      </w:r>
      <w:r w:rsidR="008A053B">
        <w:rPr>
          <w:rFonts w:ascii="Cambria" w:eastAsia="Cambria" w:hAnsi="Cambria" w:cs="Cambria"/>
          <w:sz w:val="23"/>
          <w:szCs w:val="23"/>
        </w:rPr>
        <w:t>___</w:t>
      </w:r>
      <w:r w:rsidRPr="00CC6D1C">
        <w:rPr>
          <w:rFonts w:ascii="Cambria" w:eastAsia="Cambria" w:hAnsi="Cambria" w:cs="Cambria"/>
          <w:sz w:val="23"/>
          <w:szCs w:val="23"/>
        </w:rPr>
        <w:t>_____</w:t>
      </w:r>
      <w:r w:rsidR="008A053B">
        <w:rPr>
          <w:rFonts w:ascii="Cambria" w:eastAsia="Cambria" w:hAnsi="Cambria" w:cs="Cambria"/>
          <w:sz w:val="23"/>
          <w:szCs w:val="23"/>
        </w:rPr>
        <w:t>____________</w:t>
      </w:r>
      <w:r w:rsidRPr="00CC6D1C">
        <w:rPr>
          <w:rFonts w:ascii="Cambria" w:eastAsia="Cambria" w:hAnsi="Cambria" w:cs="Cambria"/>
          <w:sz w:val="23"/>
          <w:szCs w:val="23"/>
        </w:rPr>
        <w:t>__________ _________________________</w:t>
      </w:r>
    </w:p>
    <w:p w14:paraId="7E197238" w14:textId="7D46794E" w:rsidR="00533F60" w:rsidRPr="00CC6D1C" w:rsidRDefault="00713160">
      <w:pPr>
        <w:tabs>
          <w:tab w:val="left" w:pos="2551"/>
          <w:tab w:val="left" w:pos="5103"/>
          <w:tab w:val="left" w:pos="7370"/>
        </w:tabs>
        <w:spacing w:after="120"/>
        <w:jc w:val="both"/>
        <w:rPr>
          <w:sz w:val="23"/>
          <w:szCs w:val="23"/>
        </w:rPr>
      </w:pPr>
      <w:r w:rsidRPr="00CC6D1C">
        <w:rPr>
          <w:rFonts w:ascii="Cambria" w:eastAsia="Cambria" w:hAnsi="Cambria" w:cs="Cambria"/>
          <w:sz w:val="23"/>
          <w:szCs w:val="23"/>
        </w:rPr>
        <w:t>(cognome)</w:t>
      </w:r>
      <w:r w:rsidRPr="00CC6D1C">
        <w:rPr>
          <w:rFonts w:ascii="Cambria" w:eastAsia="Cambria" w:hAnsi="Cambria" w:cs="Cambria"/>
          <w:sz w:val="23"/>
          <w:szCs w:val="23"/>
        </w:rPr>
        <w:tab/>
        <w:t>(nome)</w:t>
      </w:r>
      <w:r w:rsidRPr="00CC6D1C">
        <w:rPr>
          <w:rFonts w:ascii="Cambria" w:eastAsia="Cambria" w:hAnsi="Cambria" w:cs="Cambria"/>
          <w:sz w:val="23"/>
          <w:szCs w:val="23"/>
        </w:rPr>
        <w:tab/>
        <w:t>(indirizzo)</w:t>
      </w:r>
      <w:r w:rsidRPr="00CC6D1C">
        <w:rPr>
          <w:rFonts w:ascii="Cambria" w:eastAsia="Cambria" w:hAnsi="Cambria" w:cs="Cambria"/>
          <w:sz w:val="23"/>
          <w:szCs w:val="23"/>
        </w:rPr>
        <w:tab/>
      </w:r>
      <w:r w:rsidR="008A053B">
        <w:rPr>
          <w:rFonts w:ascii="Cambria" w:eastAsia="Cambria" w:hAnsi="Cambria" w:cs="Cambria"/>
          <w:sz w:val="23"/>
          <w:szCs w:val="23"/>
        </w:rPr>
        <w:t xml:space="preserve">   </w:t>
      </w:r>
      <w:r w:rsidR="008A053B">
        <w:rPr>
          <w:rFonts w:ascii="Cambria" w:eastAsia="Cambria" w:hAnsi="Cambria" w:cs="Cambria"/>
          <w:sz w:val="23"/>
          <w:szCs w:val="23"/>
        </w:rPr>
        <w:tab/>
      </w:r>
      <w:r w:rsidR="008A053B">
        <w:rPr>
          <w:rFonts w:ascii="Cambria" w:eastAsia="Cambria" w:hAnsi="Cambria" w:cs="Cambria"/>
          <w:sz w:val="23"/>
          <w:szCs w:val="23"/>
        </w:rPr>
        <w:tab/>
      </w:r>
      <w:r w:rsidRPr="00CC6D1C">
        <w:rPr>
          <w:rFonts w:ascii="Cambria" w:eastAsia="Cambria" w:hAnsi="Cambria" w:cs="Cambria"/>
          <w:sz w:val="23"/>
          <w:szCs w:val="23"/>
        </w:rPr>
        <w:t>(telefono)</w:t>
      </w:r>
    </w:p>
    <w:p w14:paraId="313FC1A9" w14:textId="77777777" w:rsidR="00533F60" w:rsidRPr="00CC6D1C" w:rsidRDefault="00713160">
      <w:pPr>
        <w:tabs>
          <w:tab w:val="left" w:pos="2551"/>
        </w:tabs>
        <w:spacing w:after="120"/>
        <w:jc w:val="both"/>
        <w:rPr>
          <w:sz w:val="23"/>
          <w:szCs w:val="23"/>
        </w:rPr>
      </w:pPr>
      <w:r w:rsidRPr="00CC6D1C">
        <w:rPr>
          <w:rFonts w:ascii="Cambria" w:eastAsia="Cambria" w:hAnsi="Cambria" w:cs="Cambria"/>
          <w:sz w:val="23"/>
          <w:szCs w:val="23"/>
        </w:rPr>
        <w:t>____________________________ ____________________________ _________________________</w:t>
      </w:r>
    </w:p>
    <w:p w14:paraId="75F538D9" w14:textId="77777777" w:rsidR="00533F60" w:rsidRPr="00CC6D1C" w:rsidRDefault="00713160">
      <w:pPr>
        <w:tabs>
          <w:tab w:val="left" w:pos="2551"/>
          <w:tab w:val="left" w:pos="5103"/>
          <w:tab w:val="left" w:pos="7370"/>
        </w:tabs>
        <w:spacing w:after="120"/>
        <w:jc w:val="both"/>
        <w:rPr>
          <w:sz w:val="23"/>
          <w:szCs w:val="23"/>
        </w:rPr>
      </w:pPr>
      <w:r w:rsidRPr="00CC6D1C">
        <w:rPr>
          <w:rFonts w:ascii="Cambria" w:eastAsia="Cambria" w:hAnsi="Cambria" w:cs="Cambria"/>
          <w:sz w:val="23"/>
          <w:szCs w:val="23"/>
        </w:rPr>
        <w:t>(luogo di nascita)</w:t>
      </w:r>
      <w:r w:rsidRPr="00CC6D1C">
        <w:rPr>
          <w:rFonts w:ascii="Cambria" w:eastAsia="Cambria" w:hAnsi="Cambria" w:cs="Cambria"/>
          <w:sz w:val="23"/>
          <w:szCs w:val="23"/>
        </w:rPr>
        <w:tab/>
        <w:t>(data di nascita)</w:t>
      </w:r>
      <w:r w:rsidRPr="00CC6D1C">
        <w:rPr>
          <w:rFonts w:ascii="Cambria" w:eastAsia="Cambria" w:hAnsi="Cambria" w:cs="Cambria"/>
          <w:sz w:val="23"/>
          <w:szCs w:val="23"/>
        </w:rPr>
        <w:tab/>
        <w:t>(mail)</w:t>
      </w:r>
    </w:p>
    <w:p w14:paraId="5B92CF79" w14:textId="77777777" w:rsidR="00533F60" w:rsidRPr="00CC6D1C" w:rsidRDefault="00533F60">
      <w:pPr>
        <w:tabs>
          <w:tab w:val="left" w:pos="2551"/>
        </w:tabs>
        <w:spacing w:after="120"/>
        <w:jc w:val="both"/>
        <w:rPr>
          <w:rFonts w:ascii="Cambria" w:eastAsia="Cambria" w:hAnsi="Cambria" w:cs="Cambria"/>
          <w:sz w:val="23"/>
          <w:szCs w:val="23"/>
        </w:rPr>
      </w:pPr>
    </w:p>
    <w:p w14:paraId="2A2E2B80" w14:textId="445C29E2" w:rsidR="00533F60" w:rsidRPr="00CC6D1C" w:rsidRDefault="00713160">
      <w:pPr>
        <w:tabs>
          <w:tab w:val="left" w:pos="2551"/>
        </w:tabs>
        <w:spacing w:after="120"/>
        <w:jc w:val="both"/>
        <w:rPr>
          <w:sz w:val="23"/>
          <w:szCs w:val="23"/>
        </w:rPr>
      </w:pPr>
      <w:r w:rsidRPr="00CC6D1C">
        <w:rPr>
          <w:rFonts w:ascii="Cambria" w:eastAsia="Cambria" w:hAnsi="Cambria" w:cs="Cambria"/>
          <w:sz w:val="23"/>
          <w:szCs w:val="23"/>
        </w:rPr>
        <w:t>____________________________ ____________________________ ______________</w:t>
      </w:r>
      <w:r w:rsidR="008A053B">
        <w:rPr>
          <w:rFonts w:ascii="Cambria" w:eastAsia="Cambria" w:hAnsi="Cambria" w:cs="Cambria"/>
          <w:sz w:val="23"/>
          <w:szCs w:val="23"/>
        </w:rPr>
        <w:t>________________</w:t>
      </w:r>
      <w:r w:rsidRPr="00CC6D1C">
        <w:rPr>
          <w:rFonts w:ascii="Cambria" w:eastAsia="Cambria" w:hAnsi="Cambria" w:cs="Cambria"/>
          <w:sz w:val="23"/>
          <w:szCs w:val="23"/>
        </w:rPr>
        <w:t>___________ _________________________</w:t>
      </w:r>
    </w:p>
    <w:p w14:paraId="48479F79" w14:textId="3A981CD5" w:rsidR="00533F60" w:rsidRPr="00CC6D1C" w:rsidRDefault="00713160">
      <w:pPr>
        <w:tabs>
          <w:tab w:val="left" w:pos="2551"/>
          <w:tab w:val="left" w:pos="5103"/>
          <w:tab w:val="left" w:pos="7370"/>
        </w:tabs>
        <w:spacing w:after="120"/>
        <w:jc w:val="both"/>
        <w:rPr>
          <w:sz w:val="23"/>
          <w:szCs w:val="23"/>
        </w:rPr>
      </w:pPr>
      <w:r w:rsidRPr="00CC6D1C">
        <w:rPr>
          <w:rFonts w:ascii="Cambria" w:eastAsia="Cambria" w:hAnsi="Cambria" w:cs="Cambria"/>
          <w:sz w:val="23"/>
          <w:szCs w:val="23"/>
        </w:rPr>
        <w:t>(cognome)</w:t>
      </w:r>
      <w:r w:rsidRPr="00CC6D1C">
        <w:rPr>
          <w:rFonts w:ascii="Cambria" w:eastAsia="Cambria" w:hAnsi="Cambria" w:cs="Cambria"/>
          <w:sz w:val="23"/>
          <w:szCs w:val="23"/>
        </w:rPr>
        <w:tab/>
        <w:t>(nome)</w:t>
      </w:r>
      <w:r w:rsidRPr="00CC6D1C">
        <w:rPr>
          <w:rFonts w:ascii="Cambria" w:eastAsia="Cambria" w:hAnsi="Cambria" w:cs="Cambria"/>
          <w:sz w:val="23"/>
          <w:szCs w:val="23"/>
        </w:rPr>
        <w:tab/>
        <w:t>(indirizzo)</w:t>
      </w:r>
      <w:r w:rsidRPr="00CC6D1C">
        <w:rPr>
          <w:rFonts w:ascii="Cambria" w:eastAsia="Cambria" w:hAnsi="Cambria" w:cs="Cambria"/>
          <w:sz w:val="23"/>
          <w:szCs w:val="23"/>
        </w:rPr>
        <w:tab/>
      </w:r>
      <w:r w:rsidR="008A053B">
        <w:rPr>
          <w:rFonts w:ascii="Cambria" w:eastAsia="Cambria" w:hAnsi="Cambria" w:cs="Cambria"/>
          <w:sz w:val="23"/>
          <w:szCs w:val="23"/>
        </w:rPr>
        <w:tab/>
      </w:r>
      <w:r w:rsidR="008A053B">
        <w:rPr>
          <w:rFonts w:ascii="Cambria" w:eastAsia="Cambria" w:hAnsi="Cambria" w:cs="Cambria"/>
          <w:sz w:val="23"/>
          <w:szCs w:val="23"/>
        </w:rPr>
        <w:tab/>
      </w:r>
      <w:r w:rsidRPr="00CC6D1C">
        <w:rPr>
          <w:rFonts w:ascii="Cambria" w:eastAsia="Cambria" w:hAnsi="Cambria" w:cs="Cambria"/>
          <w:sz w:val="23"/>
          <w:szCs w:val="23"/>
        </w:rPr>
        <w:t>(telefono)</w:t>
      </w:r>
    </w:p>
    <w:p w14:paraId="7EBDB3DA" w14:textId="77777777" w:rsidR="00533F60" w:rsidRPr="00CC6D1C" w:rsidRDefault="00713160">
      <w:pPr>
        <w:tabs>
          <w:tab w:val="left" w:pos="2551"/>
        </w:tabs>
        <w:spacing w:after="120"/>
        <w:jc w:val="both"/>
        <w:rPr>
          <w:sz w:val="23"/>
          <w:szCs w:val="23"/>
        </w:rPr>
      </w:pPr>
      <w:r w:rsidRPr="00CC6D1C">
        <w:rPr>
          <w:rFonts w:ascii="Cambria" w:eastAsia="Cambria" w:hAnsi="Cambria" w:cs="Cambria"/>
          <w:sz w:val="23"/>
          <w:szCs w:val="23"/>
        </w:rPr>
        <w:t>____________________________ ____________________________ _________________________</w:t>
      </w:r>
    </w:p>
    <w:p w14:paraId="4EA9BCAA" w14:textId="77777777" w:rsidR="00533F60" w:rsidRPr="00CC6D1C" w:rsidRDefault="00713160">
      <w:pPr>
        <w:tabs>
          <w:tab w:val="left" w:pos="2551"/>
          <w:tab w:val="left" w:pos="5103"/>
          <w:tab w:val="left" w:pos="7370"/>
        </w:tabs>
        <w:spacing w:after="120"/>
        <w:jc w:val="both"/>
        <w:rPr>
          <w:sz w:val="23"/>
          <w:szCs w:val="23"/>
        </w:rPr>
      </w:pPr>
      <w:r w:rsidRPr="00CC6D1C">
        <w:rPr>
          <w:rFonts w:ascii="Cambria" w:eastAsia="Cambria" w:hAnsi="Cambria" w:cs="Cambria"/>
          <w:sz w:val="23"/>
          <w:szCs w:val="23"/>
        </w:rPr>
        <w:t>(luogo di nascita)</w:t>
      </w:r>
      <w:r w:rsidRPr="00CC6D1C">
        <w:rPr>
          <w:rFonts w:ascii="Cambria" w:eastAsia="Cambria" w:hAnsi="Cambria" w:cs="Cambria"/>
          <w:sz w:val="23"/>
          <w:szCs w:val="23"/>
        </w:rPr>
        <w:tab/>
        <w:t>(data di nascita)</w:t>
      </w:r>
      <w:r w:rsidRPr="00CC6D1C">
        <w:rPr>
          <w:rFonts w:ascii="Cambria" w:eastAsia="Cambria" w:hAnsi="Cambria" w:cs="Cambria"/>
          <w:sz w:val="23"/>
          <w:szCs w:val="23"/>
        </w:rPr>
        <w:tab/>
        <w:t>(mail)</w:t>
      </w:r>
    </w:p>
    <w:p w14:paraId="60B79302" w14:textId="77777777" w:rsidR="00533F60" w:rsidRPr="00CC6D1C" w:rsidRDefault="00533F60">
      <w:pPr>
        <w:tabs>
          <w:tab w:val="left" w:pos="2551"/>
          <w:tab w:val="left" w:pos="5103"/>
          <w:tab w:val="left" w:pos="7370"/>
        </w:tabs>
        <w:spacing w:after="120"/>
        <w:jc w:val="both"/>
        <w:rPr>
          <w:rFonts w:ascii="Cambria" w:eastAsia="Cambria" w:hAnsi="Cambria" w:cs="Cambria"/>
          <w:sz w:val="23"/>
          <w:szCs w:val="23"/>
        </w:rPr>
      </w:pPr>
    </w:p>
    <w:p w14:paraId="7D8F97FA" w14:textId="77777777" w:rsidR="00533F60" w:rsidRPr="00CC6D1C" w:rsidRDefault="00713160" w:rsidP="00EC71C0">
      <w:pPr>
        <w:tabs>
          <w:tab w:val="left" w:pos="2551"/>
          <w:tab w:val="left" w:pos="5103"/>
          <w:tab w:val="left" w:pos="7370"/>
        </w:tabs>
        <w:spacing w:after="120"/>
        <w:jc w:val="center"/>
        <w:rPr>
          <w:sz w:val="23"/>
          <w:szCs w:val="23"/>
        </w:rPr>
      </w:pPr>
      <w:r w:rsidRPr="00CC6D1C">
        <w:rPr>
          <w:rFonts w:ascii="Cambria" w:eastAsia="Cambria" w:hAnsi="Cambria" w:cs="Cambria"/>
          <w:sz w:val="23"/>
          <w:szCs w:val="23"/>
        </w:rPr>
        <w:t xml:space="preserve">nella loro qualità di </w:t>
      </w:r>
      <w:r w:rsidRPr="00CC6D1C">
        <w:rPr>
          <w:rFonts w:ascii="Cambria" w:eastAsia="Cambria" w:hAnsi="Cambria" w:cs="Cambria"/>
          <w:b/>
          <w:sz w:val="23"/>
          <w:szCs w:val="23"/>
        </w:rPr>
        <w:t>esercenti la potestà sul minore:</w:t>
      </w:r>
    </w:p>
    <w:p w14:paraId="08C65360" w14:textId="29C6C0D1" w:rsidR="00533F60" w:rsidRPr="00CC6D1C" w:rsidRDefault="00713160">
      <w:pPr>
        <w:tabs>
          <w:tab w:val="left" w:pos="2551"/>
        </w:tabs>
        <w:spacing w:after="120"/>
        <w:jc w:val="both"/>
        <w:rPr>
          <w:sz w:val="23"/>
          <w:szCs w:val="23"/>
        </w:rPr>
      </w:pPr>
      <w:r w:rsidRPr="00CC6D1C">
        <w:rPr>
          <w:rFonts w:ascii="Cambria" w:eastAsia="Cambria" w:hAnsi="Cambria" w:cs="Cambria"/>
          <w:sz w:val="23"/>
          <w:szCs w:val="23"/>
        </w:rPr>
        <w:t>____________________________ ____________________________ ______________</w:t>
      </w:r>
      <w:r w:rsidR="008A053B">
        <w:rPr>
          <w:rFonts w:ascii="Cambria" w:eastAsia="Cambria" w:hAnsi="Cambria" w:cs="Cambria"/>
          <w:sz w:val="23"/>
          <w:szCs w:val="23"/>
        </w:rPr>
        <w:t>_____________</w:t>
      </w:r>
      <w:r w:rsidRPr="00CC6D1C">
        <w:rPr>
          <w:rFonts w:ascii="Cambria" w:eastAsia="Cambria" w:hAnsi="Cambria" w:cs="Cambria"/>
          <w:sz w:val="23"/>
          <w:szCs w:val="23"/>
        </w:rPr>
        <w:t>___________ _________________________</w:t>
      </w:r>
    </w:p>
    <w:p w14:paraId="3B793F99" w14:textId="77777777" w:rsidR="00533F60" w:rsidRPr="00CC6D1C" w:rsidRDefault="00713160">
      <w:pPr>
        <w:tabs>
          <w:tab w:val="left" w:pos="2551"/>
        </w:tabs>
        <w:spacing w:after="120"/>
        <w:jc w:val="both"/>
        <w:rPr>
          <w:rFonts w:ascii="Cambria" w:eastAsia="Cambria" w:hAnsi="Cambria" w:cs="Cambria"/>
          <w:sz w:val="23"/>
          <w:szCs w:val="23"/>
        </w:rPr>
      </w:pPr>
      <w:r w:rsidRPr="00CC6D1C">
        <w:rPr>
          <w:rFonts w:ascii="Cambria" w:eastAsia="Cambria" w:hAnsi="Cambria" w:cs="Cambria"/>
          <w:sz w:val="23"/>
          <w:szCs w:val="23"/>
        </w:rPr>
        <w:t xml:space="preserve"> (cognome)</w:t>
      </w:r>
      <w:r w:rsidRPr="00CC6D1C">
        <w:rPr>
          <w:rFonts w:ascii="Cambria" w:eastAsia="Cambria" w:hAnsi="Cambria" w:cs="Cambria"/>
          <w:sz w:val="23"/>
          <w:szCs w:val="23"/>
        </w:rPr>
        <w:tab/>
        <w:t>(nome)</w:t>
      </w:r>
      <w:r w:rsidRPr="00CC6D1C">
        <w:rPr>
          <w:rFonts w:ascii="Cambria" w:eastAsia="Cambria" w:hAnsi="Cambria" w:cs="Cambria"/>
          <w:sz w:val="23"/>
          <w:szCs w:val="23"/>
        </w:rPr>
        <w:tab/>
      </w:r>
      <w:r w:rsidRPr="00CC6D1C">
        <w:rPr>
          <w:rFonts w:ascii="Cambria" w:eastAsia="Cambria" w:hAnsi="Cambria" w:cs="Cambria"/>
          <w:sz w:val="23"/>
          <w:szCs w:val="23"/>
        </w:rPr>
        <w:tab/>
      </w:r>
      <w:r w:rsidRPr="00CC6D1C">
        <w:rPr>
          <w:rFonts w:ascii="Cambria" w:eastAsia="Cambria" w:hAnsi="Cambria" w:cs="Cambria"/>
          <w:sz w:val="23"/>
          <w:szCs w:val="23"/>
        </w:rPr>
        <w:tab/>
        <w:t xml:space="preserve">   (luogo di nascita)</w:t>
      </w:r>
      <w:r w:rsidRPr="00CC6D1C">
        <w:rPr>
          <w:rFonts w:ascii="Cambria" w:eastAsia="Cambria" w:hAnsi="Cambria" w:cs="Cambria"/>
          <w:sz w:val="23"/>
          <w:szCs w:val="23"/>
        </w:rPr>
        <w:tab/>
        <w:t xml:space="preserve">      (data di nascita) </w:t>
      </w:r>
    </w:p>
    <w:p w14:paraId="3589B37D" w14:textId="23512B26" w:rsidR="00533F60" w:rsidRPr="00CC6D1C" w:rsidRDefault="00713160">
      <w:pPr>
        <w:tabs>
          <w:tab w:val="left" w:pos="2551"/>
        </w:tabs>
        <w:spacing w:after="120"/>
        <w:jc w:val="both"/>
        <w:rPr>
          <w:rFonts w:ascii="Cambria" w:eastAsia="Cambria" w:hAnsi="Cambria" w:cs="Cambria"/>
          <w:sz w:val="23"/>
          <w:szCs w:val="23"/>
        </w:rPr>
      </w:pPr>
      <w:r w:rsidRPr="00CC6D1C">
        <w:rPr>
          <w:rFonts w:ascii="Cambria" w:eastAsia="Cambria" w:hAnsi="Cambria" w:cs="Cambria"/>
          <w:sz w:val="23"/>
          <w:szCs w:val="23"/>
        </w:rPr>
        <w:t xml:space="preserve">che </w:t>
      </w:r>
      <w:r w:rsidR="00DD41A2">
        <w:rPr>
          <w:rFonts w:ascii="Cambria" w:eastAsia="Cambria" w:hAnsi="Cambria" w:cs="Cambria"/>
          <w:sz w:val="23"/>
          <w:szCs w:val="23"/>
        </w:rPr>
        <w:t>frequenta</w:t>
      </w:r>
      <w:r w:rsidRPr="00CC6D1C">
        <w:rPr>
          <w:rFonts w:ascii="Cambria" w:eastAsia="Cambria" w:hAnsi="Cambria" w:cs="Cambria"/>
          <w:sz w:val="23"/>
          <w:szCs w:val="23"/>
        </w:rPr>
        <w:t xml:space="preserve"> la classe ___________________ della scuola __________________________________________</w:t>
      </w:r>
    </w:p>
    <w:p w14:paraId="7EB79341" w14:textId="77777777" w:rsidR="00533F60" w:rsidRPr="00CC6D1C" w:rsidRDefault="00713160">
      <w:pPr>
        <w:tabs>
          <w:tab w:val="left" w:pos="2551"/>
          <w:tab w:val="left" w:pos="5103"/>
          <w:tab w:val="left" w:pos="7370"/>
        </w:tabs>
        <w:spacing w:after="120"/>
        <w:jc w:val="both"/>
        <w:rPr>
          <w:sz w:val="10"/>
          <w:szCs w:val="10"/>
        </w:rPr>
      </w:pPr>
      <w:r>
        <w:rPr>
          <w:rFonts w:ascii="Cambria" w:eastAsia="Cambria" w:hAnsi="Cambria" w:cs="Cambria"/>
          <w:sz w:val="24"/>
          <w:szCs w:val="24"/>
        </w:rPr>
        <w:tab/>
        <w:t xml:space="preserve"> </w:t>
      </w:r>
    </w:p>
    <w:p w14:paraId="63992470" w14:textId="77777777" w:rsidR="00533F60" w:rsidRDefault="00713160">
      <w:pPr>
        <w:tabs>
          <w:tab w:val="left" w:pos="2551"/>
        </w:tabs>
        <w:spacing w:after="120"/>
        <w:jc w:val="center"/>
      </w:pPr>
      <w:r>
        <w:rPr>
          <w:rFonts w:ascii="Cambria" w:eastAsia="Cambria" w:hAnsi="Cambria" w:cs="Cambria"/>
          <w:b/>
          <w:bCs/>
          <w:sz w:val="24"/>
          <w:szCs w:val="24"/>
        </w:rPr>
        <w:t>CHIEDONO</w:t>
      </w:r>
    </w:p>
    <w:p w14:paraId="0517D866" w14:textId="4C21E845" w:rsidR="001B674F" w:rsidRPr="00B8329F" w:rsidRDefault="00713160">
      <w:pPr>
        <w:tabs>
          <w:tab w:val="left" w:pos="2551"/>
        </w:tabs>
        <w:spacing w:after="120"/>
        <w:jc w:val="both"/>
        <w:rPr>
          <w:rFonts w:ascii="Cambria" w:eastAsia="Cambria" w:hAnsi="Cambria" w:cs="Cambria"/>
          <w:b/>
          <w:sz w:val="24"/>
          <w:szCs w:val="24"/>
        </w:rPr>
      </w:pPr>
      <w:r w:rsidRPr="00B8329F">
        <w:rPr>
          <w:rFonts w:ascii="Cambria" w:eastAsia="Cambria" w:hAnsi="Cambria" w:cs="Cambria"/>
          <w:b/>
          <w:sz w:val="24"/>
          <w:szCs w:val="24"/>
        </w:rPr>
        <w:t>l’iscrizione del minore alle attività</w:t>
      </w:r>
      <w:r w:rsidR="009F1CED">
        <w:rPr>
          <w:rStyle w:val="Rimandonotaapidipagina"/>
          <w:rFonts w:ascii="Cambria" w:eastAsia="Cambria" w:hAnsi="Cambria" w:cs="Cambria"/>
          <w:b/>
          <w:sz w:val="24"/>
          <w:szCs w:val="24"/>
        </w:rPr>
        <w:footnoteReference w:id="1"/>
      </w:r>
      <w:r w:rsidRPr="00B8329F">
        <w:rPr>
          <w:rFonts w:ascii="Cambria" w:eastAsia="Cambria" w:hAnsi="Cambria" w:cs="Cambria"/>
          <w:b/>
          <w:sz w:val="24"/>
          <w:szCs w:val="24"/>
        </w:rPr>
        <w:t xml:space="preserve"> organizzate dall’Ente</w:t>
      </w:r>
      <w:r w:rsidR="001B674F" w:rsidRPr="00B8329F">
        <w:rPr>
          <w:rFonts w:ascii="Cambria" w:eastAsia="Cambria" w:hAnsi="Cambria" w:cs="Cambria"/>
          <w:b/>
          <w:sz w:val="24"/>
          <w:szCs w:val="24"/>
        </w:rPr>
        <w:t xml:space="preserve"> nei giorni</w:t>
      </w:r>
      <w:r w:rsidR="004C765E">
        <w:rPr>
          <w:rStyle w:val="Rimandonotaapidipagina"/>
          <w:rFonts w:ascii="Cambria" w:eastAsia="Cambria" w:hAnsi="Cambria" w:cs="Cambria"/>
          <w:b/>
          <w:sz w:val="24"/>
          <w:szCs w:val="24"/>
        </w:rPr>
        <w:footnoteReference w:id="2"/>
      </w:r>
      <w:r w:rsidR="001B674F" w:rsidRPr="00B8329F">
        <w:rPr>
          <w:rFonts w:ascii="Cambria" w:eastAsia="Cambria" w:hAnsi="Cambria" w:cs="Cambria"/>
          <w:b/>
          <w:sz w:val="24"/>
          <w:szCs w:val="24"/>
        </w:rPr>
        <w:t>:</w:t>
      </w:r>
    </w:p>
    <w:p w14:paraId="7ED57042" w14:textId="5E15D99E" w:rsidR="001B674F" w:rsidRDefault="00DD3158" w:rsidP="001B674F">
      <w:pPr>
        <w:tabs>
          <w:tab w:val="left" w:pos="3280"/>
        </w:tabs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Scuola secondaria: </w:t>
      </w:r>
      <w:r w:rsidR="001B674F" w:rsidRPr="001B674F">
        <w:rPr>
          <w:rFonts w:ascii="Calibri" w:hAnsi="Calibri" w:cs="Calibri"/>
          <w:b/>
          <w:bCs/>
          <w:sz w:val="24"/>
          <w:szCs w:val="24"/>
        </w:rPr>
        <w:t xml:space="preserve">Martedì </w:t>
      </w:r>
      <w:r w:rsidRPr="001B674F">
        <w:rPr>
          <w:rFonts w:ascii="Calibri" w:hAnsi="Calibri" w:cs="Calibri"/>
          <w:b/>
          <w:bCs/>
          <w:sz w:val="24"/>
          <w:szCs w:val="24"/>
        </w:rPr>
        <w:t xml:space="preserve">□ </w:t>
      </w:r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1B674F">
        <w:rPr>
          <w:rFonts w:ascii="Calibri" w:hAnsi="Calibri" w:cs="Calibri"/>
          <w:b/>
          <w:bCs/>
          <w:sz w:val="24"/>
          <w:szCs w:val="24"/>
        </w:rPr>
        <w:t>Mercoledì</w:t>
      </w:r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1B674F">
        <w:rPr>
          <w:rFonts w:ascii="Calibri" w:hAnsi="Calibri" w:cs="Calibri"/>
          <w:b/>
          <w:bCs/>
          <w:sz w:val="24"/>
          <w:szCs w:val="24"/>
        </w:rPr>
        <w:t xml:space="preserve">□ </w:t>
      </w:r>
      <w:r>
        <w:rPr>
          <w:rFonts w:ascii="Calibri" w:hAnsi="Calibri" w:cs="Calibri"/>
          <w:b/>
          <w:bCs/>
          <w:sz w:val="24"/>
          <w:szCs w:val="24"/>
        </w:rPr>
        <w:t xml:space="preserve"> G</w:t>
      </w:r>
      <w:r w:rsidR="00CF5E17">
        <w:rPr>
          <w:rFonts w:ascii="Calibri" w:hAnsi="Calibri" w:cs="Calibri"/>
          <w:b/>
          <w:bCs/>
          <w:sz w:val="24"/>
          <w:szCs w:val="24"/>
        </w:rPr>
        <w:t>iovedì</w:t>
      </w:r>
      <w:r w:rsidR="001B674F" w:rsidRPr="001B674F">
        <w:rPr>
          <w:rFonts w:ascii="Calibri" w:hAnsi="Calibri" w:cs="Calibri"/>
          <w:b/>
          <w:bCs/>
          <w:sz w:val="24"/>
          <w:szCs w:val="24"/>
        </w:rPr>
        <w:t xml:space="preserve"> □  </w:t>
      </w:r>
      <w:r>
        <w:rPr>
          <w:rFonts w:ascii="Calibri" w:hAnsi="Calibri" w:cs="Calibri"/>
          <w:b/>
          <w:bCs/>
          <w:sz w:val="24"/>
          <w:szCs w:val="24"/>
        </w:rPr>
        <w:t>V</w:t>
      </w:r>
      <w:r w:rsidR="00CF5E17">
        <w:rPr>
          <w:rFonts w:ascii="Calibri" w:hAnsi="Calibri" w:cs="Calibri"/>
          <w:b/>
          <w:bCs/>
          <w:sz w:val="24"/>
          <w:szCs w:val="24"/>
        </w:rPr>
        <w:t xml:space="preserve">enerdì </w:t>
      </w:r>
      <w:r w:rsidR="001B674F" w:rsidRPr="001B674F">
        <w:rPr>
          <w:rFonts w:ascii="Calibri" w:hAnsi="Calibri" w:cs="Calibri"/>
          <w:b/>
          <w:bCs/>
          <w:sz w:val="24"/>
          <w:szCs w:val="24"/>
        </w:rPr>
        <w:t xml:space="preserve">□  </w:t>
      </w:r>
      <w:r w:rsidR="001B674F" w:rsidRPr="001B674F">
        <w:rPr>
          <w:rFonts w:ascii="Calibri" w:hAnsi="Calibri" w:cs="Calibri"/>
          <w:b/>
          <w:bCs/>
          <w:sz w:val="24"/>
          <w:szCs w:val="24"/>
        </w:rPr>
        <w:tab/>
        <w:t xml:space="preserve"> </w:t>
      </w:r>
      <w:r>
        <w:rPr>
          <w:rFonts w:ascii="Calibri" w:hAnsi="Calibri" w:cs="Calibri"/>
          <w:b/>
          <w:bCs/>
          <w:sz w:val="24"/>
          <w:szCs w:val="24"/>
        </w:rPr>
        <w:t>Scuola primaria:</w:t>
      </w:r>
      <w:r w:rsidR="001B674F" w:rsidRPr="001B674F">
        <w:rPr>
          <w:rFonts w:ascii="Calibri" w:hAnsi="Calibri" w:cs="Calibri"/>
          <w:b/>
          <w:bCs/>
          <w:sz w:val="24"/>
          <w:szCs w:val="24"/>
        </w:rPr>
        <w:t xml:space="preserve"> Venerdì □</w:t>
      </w:r>
    </w:p>
    <w:p w14:paraId="174EB9DF" w14:textId="77777777" w:rsidR="00CF5E17" w:rsidRDefault="00CF5E17" w:rsidP="00CF5E17">
      <w:pPr>
        <w:tabs>
          <w:tab w:val="left" w:pos="3280"/>
        </w:tabs>
        <w:rPr>
          <w:rFonts w:ascii="Calibri" w:hAnsi="Calibri" w:cs="Calibri"/>
          <w:b/>
          <w:bCs/>
          <w:sz w:val="24"/>
          <w:szCs w:val="24"/>
        </w:rPr>
      </w:pPr>
    </w:p>
    <w:p w14:paraId="2061B4FB" w14:textId="586434E9" w:rsidR="00CF5E17" w:rsidRPr="001B674F" w:rsidRDefault="00CF5E17" w:rsidP="00CF5E17">
      <w:pPr>
        <w:tabs>
          <w:tab w:val="left" w:pos="3280"/>
        </w:tabs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Altre esigenze</w:t>
      </w:r>
      <w:r w:rsidRPr="00CF5E17">
        <w:rPr>
          <w:rFonts w:ascii="Calibri" w:hAnsi="Calibri" w:cs="Calibri"/>
          <w:sz w:val="24"/>
          <w:szCs w:val="24"/>
        </w:rPr>
        <w:t>__________________________________________________________________________</w:t>
      </w:r>
    </w:p>
    <w:p w14:paraId="5D407E73" w14:textId="77777777" w:rsidR="001B674F" w:rsidRPr="00C8607E" w:rsidRDefault="001B674F" w:rsidP="001B674F">
      <w:pPr>
        <w:tabs>
          <w:tab w:val="left" w:pos="3280"/>
        </w:tabs>
        <w:jc w:val="center"/>
        <w:rPr>
          <w:rFonts w:ascii="Calibri" w:hAnsi="Calibri" w:cs="Calibri"/>
          <w:b/>
          <w:bCs/>
          <w:sz w:val="10"/>
          <w:szCs w:val="10"/>
        </w:rPr>
      </w:pPr>
    </w:p>
    <w:p w14:paraId="137B2855" w14:textId="678332D1" w:rsidR="00BC7EE2" w:rsidRDefault="00BC7EE2" w:rsidP="00C40534">
      <w:pPr>
        <w:tabs>
          <w:tab w:val="left" w:pos="3280"/>
        </w:tabs>
        <w:rPr>
          <w:rFonts w:ascii="Calibri" w:hAnsi="Calibri" w:cs="Calibri"/>
          <w:b/>
          <w:bCs/>
          <w:sz w:val="24"/>
          <w:szCs w:val="24"/>
        </w:rPr>
      </w:pPr>
    </w:p>
    <w:p w14:paraId="2B842173" w14:textId="77777777" w:rsidR="00533F60" w:rsidRPr="001B674F" w:rsidRDefault="00B8329F">
      <w:pPr>
        <w:tabs>
          <w:tab w:val="left" w:pos="2551"/>
        </w:tabs>
        <w:spacing w:after="120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e</w:t>
      </w:r>
      <w:r w:rsidR="00C40534">
        <w:rPr>
          <w:rFonts w:ascii="Cambria" w:eastAsia="Cambria" w:hAnsi="Cambria" w:cs="Cambria"/>
          <w:sz w:val="24"/>
          <w:szCs w:val="24"/>
        </w:rPr>
        <w:t xml:space="preserve"> </w:t>
      </w:r>
      <w:r w:rsidR="00713160">
        <w:rPr>
          <w:rFonts w:ascii="Cambria" w:eastAsia="Cambria" w:hAnsi="Cambria" w:cs="Cambria"/>
          <w:sz w:val="24"/>
          <w:szCs w:val="24"/>
        </w:rPr>
        <w:t>a tal fine</w:t>
      </w:r>
    </w:p>
    <w:p w14:paraId="0703F818" w14:textId="77777777" w:rsidR="00533F60" w:rsidRDefault="00713160">
      <w:pPr>
        <w:tabs>
          <w:tab w:val="left" w:pos="2551"/>
        </w:tabs>
        <w:spacing w:after="120"/>
        <w:jc w:val="center"/>
      </w:pPr>
      <w:r>
        <w:rPr>
          <w:rFonts w:ascii="Cambria" w:eastAsia="Cambria" w:hAnsi="Cambria" w:cs="Cambria"/>
          <w:b/>
          <w:bCs/>
          <w:sz w:val="24"/>
          <w:szCs w:val="24"/>
        </w:rPr>
        <w:t>DICHIARANO</w:t>
      </w:r>
    </w:p>
    <w:p w14:paraId="3E5176DA" w14:textId="41637CBA" w:rsidR="00533F60" w:rsidRPr="001B674F" w:rsidRDefault="00713160">
      <w:pPr>
        <w:numPr>
          <w:ilvl w:val="0"/>
          <w:numId w:val="2"/>
        </w:numPr>
        <w:spacing w:after="120"/>
        <w:jc w:val="both"/>
        <w:rPr>
          <w:sz w:val="22"/>
          <w:szCs w:val="22"/>
        </w:rPr>
      </w:pPr>
      <w:r w:rsidRPr="001B674F">
        <w:rPr>
          <w:rFonts w:ascii="Cambria" w:eastAsia="Cambria" w:hAnsi="Cambria" w:cs="Cambria"/>
          <w:sz w:val="22"/>
          <w:szCs w:val="22"/>
        </w:rPr>
        <w:t>di condividerne i principi educativi e formativi dell’Ente, senza riserva alcuna;</w:t>
      </w:r>
    </w:p>
    <w:p w14:paraId="564963A2" w14:textId="1043E861" w:rsidR="00533F60" w:rsidRPr="001B674F" w:rsidRDefault="00713160">
      <w:pPr>
        <w:numPr>
          <w:ilvl w:val="0"/>
          <w:numId w:val="2"/>
        </w:numPr>
        <w:spacing w:after="120"/>
        <w:jc w:val="both"/>
        <w:rPr>
          <w:sz w:val="22"/>
          <w:szCs w:val="22"/>
        </w:rPr>
      </w:pPr>
      <w:r w:rsidRPr="001B674F">
        <w:rPr>
          <w:rFonts w:ascii="Cambria" w:eastAsia="Cambria" w:hAnsi="Cambria" w:cs="Cambria"/>
          <w:sz w:val="22"/>
          <w:szCs w:val="22"/>
        </w:rPr>
        <w:t>di aver preso visione del materiale informativo, con particolare riferimento alle modalità di iscrizione, pagamento delle</w:t>
      </w:r>
      <w:r w:rsidR="00453C1A">
        <w:rPr>
          <w:rFonts w:ascii="Cambria" w:eastAsia="Cambria" w:hAnsi="Cambria" w:cs="Cambria"/>
          <w:sz w:val="22"/>
          <w:szCs w:val="22"/>
        </w:rPr>
        <w:t xml:space="preserve"> eventuali</w:t>
      </w:r>
      <w:r w:rsidRPr="001B674F">
        <w:rPr>
          <w:rFonts w:ascii="Cambria" w:eastAsia="Cambria" w:hAnsi="Cambria" w:cs="Cambria"/>
          <w:sz w:val="22"/>
          <w:szCs w:val="22"/>
        </w:rPr>
        <w:t xml:space="preserve"> quote, gestione delle assenze;</w:t>
      </w:r>
    </w:p>
    <w:p w14:paraId="588020E8" w14:textId="77777777" w:rsidR="00533F60" w:rsidRPr="001B674F" w:rsidRDefault="00713160">
      <w:pPr>
        <w:numPr>
          <w:ilvl w:val="0"/>
          <w:numId w:val="2"/>
        </w:numPr>
        <w:spacing w:after="120"/>
        <w:jc w:val="both"/>
        <w:rPr>
          <w:sz w:val="22"/>
          <w:szCs w:val="22"/>
        </w:rPr>
      </w:pPr>
      <w:r w:rsidRPr="001B674F">
        <w:rPr>
          <w:rFonts w:ascii="Cambria" w:eastAsia="Cambria" w:hAnsi="Cambria" w:cs="Cambria"/>
          <w:sz w:val="22"/>
          <w:szCs w:val="22"/>
        </w:rPr>
        <w:t>di sollevare l’organizzazione da qualsiasi responsabilità per i danni subiti dal minore derivanti dalla sua condotta, nonché da danni che derivino al minore da fatto di terzi, ovvero da caso fortuito o da forza maggiore;</w:t>
      </w:r>
    </w:p>
    <w:p w14:paraId="467B4311" w14:textId="77777777" w:rsidR="00533F60" w:rsidRPr="001B674F" w:rsidRDefault="00713160">
      <w:pPr>
        <w:numPr>
          <w:ilvl w:val="0"/>
          <w:numId w:val="2"/>
        </w:numPr>
        <w:spacing w:after="120"/>
        <w:jc w:val="both"/>
        <w:rPr>
          <w:sz w:val="22"/>
          <w:szCs w:val="22"/>
        </w:rPr>
      </w:pPr>
      <w:r w:rsidRPr="001B674F">
        <w:rPr>
          <w:rFonts w:ascii="Cambria" w:eastAsia="Cambria" w:hAnsi="Cambria" w:cs="Cambria"/>
          <w:sz w:val="22"/>
          <w:szCs w:val="22"/>
        </w:rPr>
        <w:t xml:space="preserve">che il minore non presenta disturbi o disabilità fisici o psichici tali da limitare la normale attività ricreativa, sportiva o formativa e che, qualora dovessero sopravvenire dopo l’iscrizione, ne daranno immediata comunicazione scritta; </w:t>
      </w:r>
    </w:p>
    <w:p w14:paraId="01C8B467" w14:textId="77777777" w:rsidR="00533F60" w:rsidRPr="001B674F" w:rsidRDefault="00713160">
      <w:pPr>
        <w:numPr>
          <w:ilvl w:val="0"/>
          <w:numId w:val="3"/>
        </w:numPr>
        <w:spacing w:after="120"/>
        <w:jc w:val="both"/>
        <w:rPr>
          <w:rFonts w:ascii="Cambria" w:eastAsia="Cambria" w:hAnsi="Cambria" w:cs="Cambria"/>
          <w:sz w:val="22"/>
          <w:szCs w:val="22"/>
        </w:rPr>
      </w:pPr>
      <w:r w:rsidRPr="001B674F">
        <w:rPr>
          <w:rFonts w:ascii="Cambria" w:eastAsia="Cambria" w:hAnsi="Cambria" w:cs="Cambria"/>
          <w:sz w:val="22"/>
          <w:szCs w:val="22"/>
        </w:rPr>
        <w:t>ovvero che il minore presenta la seguente disabilità: __________________________________________;</w:t>
      </w:r>
    </w:p>
    <w:p w14:paraId="0BBD8300" w14:textId="3D6AF1E8" w:rsidR="00533F60" w:rsidRPr="001B674F" w:rsidRDefault="00713160">
      <w:pPr>
        <w:widowControl w:val="0"/>
        <w:numPr>
          <w:ilvl w:val="0"/>
          <w:numId w:val="2"/>
        </w:numPr>
        <w:spacing w:after="120"/>
        <w:jc w:val="both"/>
        <w:rPr>
          <w:sz w:val="22"/>
          <w:szCs w:val="22"/>
        </w:rPr>
      </w:pPr>
      <w:r w:rsidRPr="001B674F">
        <w:rPr>
          <w:rFonts w:ascii="Cambria" w:eastAsia="Cambria" w:hAnsi="Cambria" w:cs="Cambria"/>
          <w:sz w:val="22"/>
          <w:szCs w:val="22"/>
        </w:rPr>
        <w:t xml:space="preserve">che lo stato di salute del minore richiede particolare attenzione per i seguenti motivi (prescrizioni alimentari, </w:t>
      </w:r>
      <w:r w:rsidRPr="001B674F">
        <w:rPr>
          <w:rFonts w:ascii="Cambria" w:eastAsia="Cambria" w:hAnsi="Cambria" w:cs="Cambria"/>
          <w:sz w:val="22"/>
          <w:szCs w:val="22"/>
        </w:rPr>
        <w:lastRenderedPageBreak/>
        <w:t>intolleranze, allergie, ecc.): _________________________________________</w:t>
      </w:r>
      <w:r w:rsidR="00DD41A2">
        <w:rPr>
          <w:rFonts w:ascii="Cambria" w:eastAsia="Cambria" w:hAnsi="Cambria" w:cs="Cambria"/>
          <w:sz w:val="22"/>
          <w:szCs w:val="22"/>
        </w:rPr>
        <w:t>_____________________________________________________</w:t>
      </w:r>
      <w:r w:rsidRPr="001B674F">
        <w:rPr>
          <w:rFonts w:ascii="Cambria" w:eastAsia="Cambria" w:hAnsi="Cambria" w:cs="Cambria"/>
          <w:sz w:val="22"/>
          <w:szCs w:val="22"/>
        </w:rPr>
        <w:t>__</w:t>
      </w:r>
    </w:p>
    <w:p w14:paraId="00575798" w14:textId="4E99DAF8" w:rsidR="00533F60" w:rsidRDefault="00713160">
      <w:pPr>
        <w:widowControl w:val="0"/>
        <w:tabs>
          <w:tab w:val="left" w:pos="396"/>
          <w:tab w:val="left" w:pos="2551"/>
        </w:tabs>
        <w:spacing w:after="120"/>
        <w:ind w:left="397"/>
        <w:jc w:val="both"/>
        <w:rPr>
          <w:rFonts w:ascii="Cambria" w:eastAsia="Cambria" w:hAnsi="Cambria" w:cs="Cambria"/>
          <w:sz w:val="22"/>
          <w:szCs w:val="22"/>
        </w:rPr>
      </w:pPr>
      <w:r w:rsidRPr="001B674F">
        <w:rPr>
          <w:rFonts w:ascii="Cambria" w:eastAsia="Cambria" w:hAnsi="Cambria" w:cs="Cambria"/>
          <w:sz w:val="22"/>
          <w:szCs w:val="22"/>
        </w:rPr>
        <w:t>_______________________________________________________________________________________________________</w:t>
      </w:r>
      <w:r w:rsidR="00DD41A2">
        <w:rPr>
          <w:rFonts w:ascii="Cambria" w:eastAsia="Cambria" w:hAnsi="Cambria" w:cs="Cambria"/>
          <w:sz w:val="22"/>
          <w:szCs w:val="22"/>
        </w:rPr>
        <w:t>_______________________</w:t>
      </w:r>
      <w:r w:rsidRPr="001B674F">
        <w:rPr>
          <w:rFonts w:ascii="Cambria" w:eastAsia="Cambria" w:hAnsi="Cambria" w:cs="Cambria"/>
          <w:sz w:val="22"/>
          <w:szCs w:val="22"/>
        </w:rPr>
        <w:t>;</w:t>
      </w:r>
    </w:p>
    <w:p w14:paraId="32F8A489" w14:textId="406E65C5" w:rsidR="00453C1A" w:rsidRPr="001B674F" w:rsidRDefault="00453C1A" w:rsidP="00453C1A">
      <w:pPr>
        <w:widowControl w:val="0"/>
        <w:numPr>
          <w:ilvl w:val="0"/>
          <w:numId w:val="2"/>
        </w:numPr>
        <w:spacing w:after="120"/>
        <w:jc w:val="both"/>
        <w:rPr>
          <w:sz w:val="22"/>
          <w:szCs w:val="22"/>
        </w:rPr>
      </w:pPr>
      <w:r w:rsidRPr="001B674F">
        <w:rPr>
          <w:rFonts w:ascii="Cambria" w:eastAsia="Cambria" w:hAnsi="Cambria" w:cs="Cambria"/>
          <w:sz w:val="22"/>
          <w:szCs w:val="22"/>
        </w:rPr>
        <w:t xml:space="preserve">che </w:t>
      </w:r>
      <w:r>
        <w:rPr>
          <w:rFonts w:ascii="Cambria" w:eastAsia="Cambria" w:hAnsi="Cambria" w:cs="Cambria"/>
          <w:sz w:val="22"/>
          <w:szCs w:val="22"/>
        </w:rPr>
        <w:t xml:space="preserve">il </w:t>
      </w:r>
      <w:r w:rsidRPr="001B674F">
        <w:rPr>
          <w:rFonts w:ascii="Cambria" w:eastAsia="Cambria" w:hAnsi="Cambria" w:cs="Cambria"/>
          <w:sz w:val="22"/>
          <w:szCs w:val="22"/>
        </w:rPr>
        <w:t xml:space="preserve">minore </w:t>
      </w:r>
      <w:r>
        <w:rPr>
          <w:rFonts w:ascii="Cambria" w:eastAsia="Cambria" w:hAnsi="Cambria" w:cs="Cambria"/>
          <w:sz w:val="22"/>
          <w:szCs w:val="22"/>
        </w:rPr>
        <w:t>presenta la seguente patologia e necessita della terapia indicata di seguito</w:t>
      </w:r>
      <w:r w:rsidRPr="001B674F">
        <w:rPr>
          <w:rFonts w:ascii="Cambria" w:eastAsia="Cambria" w:hAnsi="Cambria" w:cs="Cambria"/>
          <w:sz w:val="22"/>
          <w:szCs w:val="22"/>
        </w:rPr>
        <w:t>:</w:t>
      </w:r>
      <w:r w:rsidR="00611928">
        <w:rPr>
          <w:rFonts w:ascii="Cambria" w:eastAsia="Cambria" w:hAnsi="Cambria" w:cs="Cambria"/>
          <w:sz w:val="22"/>
          <w:szCs w:val="22"/>
        </w:rPr>
        <w:t xml:space="preserve"> _</w:t>
      </w:r>
      <w:r>
        <w:rPr>
          <w:rFonts w:ascii="Cambria" w:eastAsia="Cambria" w:hAnsi="Cambria" w:cs="Cambria"/>
          <w:sz w:val="22"/>
          <w:szCs w:val="22"/>
        </w:rPr>
        <w:t>_________________________</w:t>
      </w:r>
      <w:r w:rsidRPr="001B674F">
        <w:rPr>
          <w:rFonts w:ascii="Cambria" w:eastAsia="Cambria" w:hAnsi="Cambria" w:cs="Cambria"/>
          <w:sz w:val="22"/>
          <w:szCs w:val="22"/>
        </w:rPr>
        <w:t>__</w:t>
      </w:r>
    </w:p>
    <w:p w14:paraId="7F723508" w14:textId="34244B1D" w:rsidR="00453C1A" w:rsidRPr="00453C1A" w:rsidRDefault="00453C1A" w:rsidP="00453C1A">
      <w:pPr>
        <w:widowControl w:val="0"/>
        <w:tabs>
          <w:tab w:val="left" w:pos="396"/>
          <w:tab w:val="left" w:pos="2551"/>
        </w:tabs>
        <w:spacing w:after="120"/>
        <w:ind w:left="397"/>
        <w:jc w:val="both"/>
        <w:rPr>
          <w:rFonts w:ascii="Cambria" w:eastAsia="Cambria" w:hAnsi="Cambria" w:cs="Cambria"/>
          <w:sz w:val="22"/>
          <w:szCs w:val="22"/>
        </w:rPr>
      </w:pPr>
      <w:r w:rsidRPr="001B674F">
        <w:rPr>
          <w:rFonts w:ascii="Cambria" w:eastAsia="Cambria" w:hAnsi="Cambria" w:cs="Cambria"/>
          <w:sz w:val="22"/>
          <w:szCs w:val="22"/>
        </w:rPr>
        <w:t>_______________________________________________________________________________________________________</w:t>
      </w:r>
      <w:r>
        <w:rPr>
          <w:rFonts w:ascii="Cambria" w:eastAsia="Cambria" w:hAnsi="Cambria" w:cs="Cambria"/>
          <w:sz w:val="22"/>
          <w:szCs w:val="22"/>
        </w:rPr>
        <w:t>_______________________</w:t>
      </w:r>
      <w:r w:rsidRPr="001B674F">
        <w:rPr>
          <w:rFonts w:ascii="Cambria" w:eastAsia="Cambria" w:hAnsi="Cambria" w:cs="Cambria"/>
          <w:sz w:val="22"/>
          <w:szCs w:val="22"/>
        </w:rPr>
        <w:t>;</w:t>
      </w:r>
    </w:p>
    <w:p w14:paraId="31C81C5B" w14:textId="5BEE8528" w:rsidR="00533F60" w:rsidRPr="001B674F" w:rsidRDefault="00713160">
      <w:pPr>
        <w:numPr>
          <w:ilvl w:val="0"/>
          <w:numId w:val="2"/>
        </w:numPr>
        <w:spacing w:after="120"/>
        <w:jc w:val="both"/>
        <w:rPr>
          <w:sz w:val="22"/>
          <w:szCs w:val="22"/>
        </w:rPr>
      </w:pPr>
      <w:r w:rsidRPr="001B674F">
        <w:rPr>
          <w:rFonts w:ascii="Cambria" w:eastAsia="Cambria" w:hAnsi="Cambria" w:cs="Cambria"/>
          <w:sz w:val="22"/>
          <w:szCs w:val="22"/>
        </w:rPr>
        <w:t>che lo stato giuridico del minore richiede particolare attenzione per i seguenti motivi (affidamento, ordinanze restrittive, ecc.): ________________________________________________________</w:t>
      </w:r>
      <w:r w:rsidR="00DD41A2">
        <w:rPr>
          <w:rFonts w:ascii="Cambria" w:eastAsia="Cambria" w:hAnsi="Cambria" w:cs="Cambria"/>
          <w:sz w:val="22"/>
          <w:szCs w:val="22"/>
        </w:rPr>
        <w:t>____________________________________________________</w:t>
      </w:r>
    </w:p>
    <w:p w14:paraId="64F497D7" w14:textId="07787D32" w:rsidR="00533F60" w:rsidRPr="001B674F" w:rsidRDefault="00713160">
      <w:pPr>
        <w:tabs>
          <w:tab w:val="left" w:pos="396"/>
          <w:tab w:val="left" w:pos="2551"/>
        </w:tabs>
        <w:spacing w:after="120"/>
        <w:ind w:left="397"/>
        <w:jc w:val="both"/>
        <w:rPr>
          <w:sz w:val="22"/>
          <w:szCs w:val="22"/>
        </w:rPr>
      </w:pPr>
      <w:r w:rsidRPr="001B674F">
        <w:rPr>
          <w:rFonts w:ascii="Cambria" w:eastAsia="Cambria" w:hAnsi="Cambria" w:cs="Cambria"/>
          <w:sz w:val="22"/>
          <w:szCs w:val="22"/>
        </w:rPr>
        <w:t>_______________________________________________________________________________________________________</w:t>
      </w:r>
      <w:r w:rsidR="00DD41A2">
        <w:rPr>
          <w:rFonts w:ascii="Cambria" w:eastAsia="Cambria" w:hAnsi="Cambria" w:cs="Cambria"/>
          <w:sz w:val="22"/>
          <w:szCs w:val="22"/>
        </w:rPr>
        <w:t>_______________________</w:t>
      </w:r>
      <w:r w:rsidRPr="001B674F">
        <w:rPr>
          <w:rFonts w:ascii="Cambria" w:eastAsia="Cambria" w:hAnsi="Cambria" w:cs="Cambria"/>
          <w:sz w:val="22"/>
          <w:szCs w:val="22"/>
        </w:rPr>
        <w:t>;</w:t>
      </w:r>
    </w:p>
    <w:p w14:paraId="16721106" w14:textId="77777777" w:rsidR="00533F60" w:rsidRPr="001B674F" w:rsidRDefault="00713160">
      <w:pPr>
        <w:numPr>
          <w:ilvl w:val="0"/>
          <w:numId w:val="3"/>
        </w:numPr>
        <w:spacing w:after="120"/>
        <w:jc w:val="both"/>
        <w:rPr>
          <w:rFonts w:ascii="Cambria" w:eastAsia="Cambria" w:hAnsi="Cambria" w:cs="Cambria"/>
          <w:sz w:val="22"/>
          <w:szCs w:val="22"/>
        </w:rPr>
      </w:pPr>
      <w:r w:rsidRPr="001B674F">
        <w:rPr>
          <w:rFonts w:ascii="Cambria" w:eastAsia="Cambria" w:hAnsi="Cambria" w:cs="Cambria"/>
          <w:sz w:val="22"/>
          <w:szCs w:val="22"/>
        </w:rPr>
        <w:t>in considerazione dell’età, del grado di autonomia e dello specifico contesto:</w:t>
      </w:r>
    </w:p>
    <w:p w14:paraId="3103E35B" w14:textId="77777777" w:rsidR="00533F60" w:rsidRPr="001B674F" w:rsidRDefault="00713160">
      <w:pPr>
        <w:tabs>
          <w:tab w:val="left" w:pos="396"/>
        </w:tabs>
        <w:spacing w:after="120"/>
        <w:ind w:left="1080" w:hanging="1080"/>
        <w:jc w:val="both"/>
        <w:rPr>
          <w:rFonts w:ascii="Cambria" w:eastAsia="Cambria" w:hAnsi="Cambria" w:cs="Cambria"/>
          <w:sz w:val="22"/>
          <w:szCs w:val="22"/>
        </w:rPr>
      </w:pPr>
      <w:r w:rsidRPr="001B674F">
        <w:rPr>
          <w:rFonts w:ascii="Cambria" w:eastAsia="Cambria" w:hAnsi="Cambria" w:cs="Cambria"/>
          <w:sz w:val="22"/>
          <w:szCs w:val="22"/>
        </w:rPr>
        <w:tab/>
        <w:t>[__]</w:t>
      </w:r>
      <w:r w:rsidRPr="001B674F">
        <w:rPr>
          <w:rFonts w:ascii="Cambria" w:eastAsia="Cambria" w:hAnsi="Cambria" w:cs="Cambria"/>
          <w:sz w:val="22"/>
          <w:szCs w:val="22"/>
        </w:rPr>
        <w:tab/>
        <w:t>di autorizzare il proprio figlio ad uscire da solo dal Centro per il ritorno a Casa, dichiarando altresì che lo stesso conosce il tragitto che ha già percorso autonomamente, senza accompagnatori, e dichiarandosi a conoscenza che l’Ente non potrà effettuare alcuna vigilanza, né diritta né indiretta sullo stesso dopo che avrà lasciato i locali dell’oratorio;</w:t>
      </w:r>
    </w:p>
    <w:p w14:paraId="7D35DB2B" w14:textId="77777777" w:rsidR="00533F60" w:rsidRPr="001B674F" w:rsidRDefault="00713160">
      <w:pPr>
        <w:tabs>
          <w:tab w:val="left" w:pos="396"/>
        </w:tabs>
        <w:spacing w:after="120"/>
        <w:ind w:left="1080" w:hanging="1080"/>
        <w:jc w:val="both"/>
        <w:rPr>
          <w:rFonts w:ascii="Cambria" w:eastAsia="Cambria" w:hAnsi="Cambria" w:cs="Cambria"/>
          <w:sz w:val="22"/>
          <w:szCs w:val="22"/>
        </w:rPr>
      </w:pPr>
      <w:r w:rsidRPr="001B674F">
        <w:rPr>
          <w:rFonts w:ascii="Cambria" w:eastAsia="Cambria" w:hAnsi="Cambria" w:cs="Cambria"/>
          <w:sz w:val="22"/>
          <w:szCs w:val="22"/>
        </w:rPr>
        <w:tab/>
        <w:t>[__]</w:t>
      </w:r>
      <w:r w:rsidRPr="001B674F">
        <w:rPr>
          <w:rFonts w:ascii="Cambria" w:eastAsia="Cambria" w:hAnsi="Cambria" w:cs="Cambria"/>
          <w:sz w:val="22"/>
          <w:szCs w:val="22"/>
        </w:rPr>
        <w:tab/>
        <w:t>di NON autorizzare il proprio figlio ad uscire da solo dal Centro;</w:t>
      </w:r>
    </w:p>
    <w:p w14:paraId="1625FAE8" w14:textId="77777777" w:rsidR="00533F60" w:rsidRPr="001B674F" w:rsidRDefault="00713160">
      <w:pPr>
        <w:numPr>
          <w:ilvl w:val="0"/>
          <w:numId w:val="3"/>
        </w:numPr>
        <w:spacing w:after="120"/>
        <w:jc w:val="both"/>
        <w:rPr>
          <w:rFonts w:ascii="Cambria" w:eastAsia="Cambria" w:hAnsi="Cambria" w:cs="Cambria"/>
          <w:sz w:val="22"/>
          <w:szCs w:val="22"/>
        </w:rPr>
      </w:pPr>
      <w:r w:rsidRPr="001B674F">
        <w:rPr>
          <w:rFonts w:ascii="Cambria" w:eastAsia="Cambria" w:hAnsi="Cambria" w:cs="Cambria"/>
          <w:sz w:val="22"/>
          <w:szCs w:val="22"/>
        </w:rPr>
        <w:t>(facoltativo) di delegare, per ricevere il minore all’uscita dall’oratorio al termine dell’attività:</w:t>
      </w:r>
    </w:p>
    <w:p w14:paraId="4A175A8A" w14:textId="77777777" w:rsidR="00533F60" w:rsidRPr="001B674F" w:rsidRDefault="00713160">
      <w:pPr>
        <w:tabs>
          <w:tab w:val="left" w:pos="396"/>
          <w:tab w:val="left" w:pos="2551"/>
        </w:tabs>
        <w:spacing w:after="120"/>
        <w:ind w:left="397"/>
        <w:jc w:val="both"/>
        <w:rPr>
          <w:rFonts w:ascii="Cambria" w:eastAsia="Cambria" w:hAnsi="Cambria" w:cs="Cambria"/>
          <w:sz w:val="22"/>
          <w:szCs w:val="22"/>
        </w:rPr>
      </w:pPr>
      <w:r w:rsidRPr="001B674F">
        <w:rPr>
          <w:rFonts w:ascii="Cambria" w:eastAsia="Cambria" w:hAnsi="Cambria" w:cs="Cambria"/>
          <w:sz w:val="22"/>
          <w:szCs w:val="22"/>
        </w:rPr>
        <w:t>(cognome) _________________________ (nome)__________________________ (cellulare) ________________,</w:t>
      </w:r>
    </w:p>
    <w:p w14:paraId="7CF94C2D" w14:textId="77777777" w:rsidR="00533F60" w:rsidRPr="001B674F" w:rsidRDefault="00713160">
      <w:pPr>
        <w:tabs>
          <w:tab w:val="left" w:pos="396"/>
          <w:tab w:val="left" w:pos="2551"/>
        </w:tabs>
        <w:spacing w:after="120"/>
        <w:ind w:left="397"/>
        <w:jc w:val="both"/>
        <w:rPr>
          <w:rFonts w:ascii="Cambria" w:eastAsia="Cambria" w:hAnsi="Cambria" w:cs="Cambria"/>
          <w:sz w:val="22"/>
          <w:szCs w:val="22"/>
        </w:rPr>
      </w:pPr>
      <w:r w:rsidRPr="001B674F">
        <w:rPr>
          <w:rFonts w:ascii="Cambria" w:eastAsia="Cambria" w:hAnsi="Cambria" w:cs="Cambria"/>
          <w:sz w:val="22"/>
          <w:szCs w:val="22"/>
        </w:rPr>
        <w:t>(cognome) _________________________ (nome)__________________________ (cellulare) ________________;</w:t>
      </w:r>
    </w:p>
    <w:p w14:paraId="02EC57B5" w14:textId="77777777" w:rsidR="00533F60" w:rsidRPr="001B674F" w:rsidRDefault="00713160">
      <w:pPr>
        <w:numPr>
          <w:ilvl w:val="0"/>
          <w:numId w:val="5"/>
        </w:numPr>
        <w:spacing w:after="120"/>
        <w:jc w:val="both"/>
        <w:rPr>
          <w:sz w:val="22"/>
          <w:szCs w:val="22"/>
        </w:rPr>
      </w:pPr>
      <w:r w:rsidRPr="001B674F">
        <w:rPr>
          <w:rFonts w:ascii="Cambria" w:eastAsia="Cambria" w:hAnsi="Cambria" w:cs="Cambria"/>
          <w:sz w:val="22"/>
          <w:szCs w:val="22"/>
        </w:rPr>
        <w:t>di autorizzare l’Ente o soggetti terzi che siano a questo legati da vincolo associativo o contrattuale, esclusivamente per finalità istituzionali e promozionali senza scopo di lucro, a realizzare fotografie, video o altri materiali audiovisivi contenenti l’immagine, il nome e la voce del minore durante lo svolgimento delle attività, nonché di utilizzarle su siti internet, supporti digitali, cartacei, social media, per documentare e promuovere attività svolte a favore dei minori; di non aver nulla a pretendere in ragione di quanto sopra indicato,      rinunciando, irrevocabilmente sia ora sia in futuro ad ogni diritto, azione o pretesa anche in relazione al pagamento di indennità o compenso alcuno;</w:t>
      </w:r>
    </w:p>
    <w:p w14:paraId="3FED69E2" w14:textId="77777777" w:rsidR="00533F60" w:rsidRPr="001B674F" w:rsidRDefault="00713160">
      <w:pPr>
        <w:numPr>
          <w:ilvl w:val="0"/>
          <w:numId w:val="6"/>
        </w:numPr>
        <w:spacing w:after="120"/>
        <w:jc w:val="both"/>
        <w:rPr>
          <w:rFonts w:ascii="Cambria" w:eastAsia="Cambria" w:hAnsi="Cambria" w:cs="Cambria"/>
          <w:sz w:val="22"/>
          <w:szCs w:val="22"/>
        </w:rPr>
      </w:pPr>
      <w:r w:rsidRPr="001B674F">
        <w:rPr>
          <w:rFonts w:ascii="Cambria" w:eastAsia="Cambria" w:hAnsi="Cambria" w:cs="Cambria"/>
          <w:sz w:val="22"/>
          <w:szCs w:val="22"/>
        </w:rPr>
        <w:t>di aver preso visione dell’informativa sulla privacy, di accettarne il contenuto e di prestare espresso consenso alla comunicazione dei dati personali, sensibili e giudiziari ai soggetti ivi indicati esclusivamente per i fini descritti nell’informativa.</w:t>
      </w:r>
    </w:p>
    <w:p w14:paraId="2B400BAE" w14:textId="77777777" w:rsidR="00B7280E" w:rsidRPr="00DD3158" w:rsidRDefault="00B7280E" w:rsidP="00B7280E">
      <w:pPr>
        <w:tabs>
          <w:tab w:val="left" w:pos="3280"/>
        </w:tabs>
        <w:rPr>
          <w:rFonts w:ascii="Calibri" w:hAnsi="Calibri"/>
          <w:b/>
          <w:bCs/>
          <w:i/>
          <w:sz w:val="24"/>
          <w:szCs w:val="24"/>
        </w:rPr>
      </w:pPr>
      <w:r w:rsidRPr="00DD3158">
        <w:rPr>
          <w:rFonts w:ascii="Calibri" w:hAnsi="Calibri"/>
          <w:b/>
          <w:bCs/>
          <w:i/>
          <w:sz w:val="24"/>
          <w:szCs w:val="24"/>
        </w:rPr>
        <w:t>PER LA FAMIGLIA</w:t>
      </w:r>
    </w:p>
    <w:p w14:paraId="530CEA1A" w14:textId="77777777" w:rsidR="00B7280E" w:rsidRPr="00DD3158" w:rsidRDefault="00B7280E" w:rsidP="00B7280E">
      <w:pPr>
        <w:tabs>
          <w:tab w:val="left" w:pos="3280"/>
        </w:tabs>
        <w:jc w:val="both"/>
        <w:rPr>
          <w:rFonts w:ascii="Calibri" w:hAnsi="Calibri"/>
          <w:bCs/>
          <w:sz w:val="24"/>
          <w:szCs w:val="24"/>
        </w:rPr>
      </w:pPr>
      <w:r w:rsidRPr="00DD3158">
        <w:rPr>
          <w:rFonts w:ascii="Calibri" w:hAnsi="Calibri"/>
          <w:bCs/>
          <w:sz w:val="24"/>
          <w:szCs w:val="24"/>
        </w:rPr>
        <w:t>Ai genitori o all’affidatario si richiede di:</w:t>
      </w:r>
    </w:p>
    <w:p w14:paraId="317DC3C2" w14:textId="77777777" w:rsidR="00B7280E" w:rsidRPr="00DD3158" w:rsidRDefault="00B7280E" w:rsidP="00B7280E">
      <w:pPr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  <w:tab w:val="num" w:pos="360"/>
          <w:tab w:val="left" w:pos="3280"/>
        </w:tabs>
        <w:ind w:left="360"/>
        <w:jc w:val="both"/>
        <w:rPr>
          <w:rFonts w:ascii="Calibri" w:hAnsi="Calibri"/>
          <w:bCs/>
          <w:sz w:val="24"/>
          <w:szCs w:val="24"/>
          <w:u w:val="single"/>
        </w:rPr>
      </w:pPr>
      <w:r w:rsidRPr="00DD3158">
        <w:rPr>
          <w:rFonts w:ascii="Calibri" w:hAnsi="Calibri"/>
          <w:b/>
          <w:bCs/>
          <w:sz w:val="24"/>
          <w:szCs w:val="24"/>
        </w:rPr>
        <w:t>Avvisare i responsabili in caso di assenza o ritardo dei minori, l’Oratorio non si assume al riguardo alcuna responsabilità</w:t>
      </w:r>
      <w:r w:rsidRPr="00DD3158">
        <w:rPr>
          <w:rFonts w:ascii="Calibri" w:hAnsi="Calibri"/>
          <w:bCs/>
          <w:sz w:val="24"/>
          <w:szCs w:val="24"/>
        </w:rPr>
        <w:t>. Il cellulare di riferimento per le comunicazioni – anche via sms – è quello</w:t>
      </w:r>
      <w:r w:rsidRPr="00DD3158">
        <w:rPr>
          <w:rFonts w:ascii="Calibri" w:hAnsi="Calibri"/>
          <w:sz w:val="24"/>
          <w:szCs w:val="24"/>
        </w:rPr>
        <w:t xml:space="preserve"> della</w:t>
      </w:r>
      <w:r w:rsidRPr="00DD3158">
        <w:rPr>
          <w:rFonts w:ascii="Calibri" w:hAnsi="Calibri"/>
          <w:b/>
          <w:bCs/>
          <w:sz w:val="24"/>
          <w:szCs w:val="24"/>
        </w:rPr>
        <w:t xml:space="preserve"> Segreteria parrocchiale: 3209389723. </w:t>
      </w:r>
    </w:p>
    <w:p w14:paraId="40CBBAED" w14:textId="77777777" w:rsidR="00B7280E" w:rsidRPr="00DD3158" w:rsidRDefault="00B7280E" w:rsidP="00B7280E">
      <w:pPr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  <w:tab w:val="num" w:pos="360"/>
          <w:tab w:val="left" w:pos="3280"/>
        </w:tabs>
        <w:ind w:left="360"/>
        <w:jc w:val="both"/>
        <w:rPr>
          <w:rFonts w:ascii="Calibri" w:hAnsi="Calibri"/>
          <w:bCs/>
          <w:sz w:val="24"/>
          <w:szCs w:val="24"/>
        </w:rPr>
      </w:pPr>
      <w:r w:rsidRPr="00DD3158">
        <w:rPr>
          <w:rFonts w:ascii="Calibri" w:hAnsi="Calibri"/>
          <w:bCs/>
          <w:sz w:val="24"/>
          <w:szCs w:val="24"/>
        </w:rPr>
        <w:t>Autorizzare il dialogo dei responsabili dell’attività con gli insegnanti di riferimento e degli insegnanti con i responsabili dell’attività per fini didattici-educativi.</w:t>
      </w:r>
    </w:p>
    <w:p w14:paraId="62CEDA95" w14:textId="77777777" w:rsidR="00B7280E" w:rsidRPr="00DD3158" w:rsidRDefault="00B7280E" w:rsidP="00B7280E">
      <w:pPr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  <w:tab w:val="num" w:pos="360"/>
          <w:tab w:val="left" w:pos="3280"/>
        </w:tabs>
        <w:ind w:left="360"/>
        <w:jc w:val="both"/>
        <w:rPr>
          <w:rFonts w:ascii="Calibri" w:hAnsi="Calibri"/>
          <w:bCs/>
          <w:sz w:val="24"/>
          <w:szCs w:val="24"/>
        </w:rPr>
      </w:pPr>
      <w:r w:rsidRPr="00DD3158">
        <w:rPr>
          <w:rFonts w:ascii="Calibri" w:hAnsi="Calibri"/>
          <w:bCs/>
          <w:sz w:val="24"/>
          <w:szCs w:val="24"/>
        </w:rPr>
        <w:t xml:space="preserve">Autorizzare i responsabili e i volontari a visionare il diario del minore e gli strumenti necessari per lo studio. </w:t>
      </w:r>
    </w:p>
    <w:p w14:paraId="34A460B8" w14:textId="77777777" w:rsidR="00B7280E" w:rsidRPr="00DD3158" w:rsidRDefault="00B7280E" w:rsidP="00B7280E">
      <w:pPr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  <w:tab w:val="num" w:pos="360"/>
          <w:tab w:val="left" w:pos="3280"/>
        </w:tabs>
        <w:ind w:left="360"/>
        <w:jc w:val="both"/>
        <w:rPr>
          <w:rFonts w:ascii="Calibri" w:hAnsi="Calibri" w:cs="Calibri"/>
          <w:bCs/>
          <w:sz w:val="24"/>
          <w:szCs w:val="24"/>
        </w:rPr>
      </w:pPr>
      <w:r w:rsidRPr="00DD3158">
        <w:rPr>
          <w:rFonts w:ascii="Calibri" w:hAnsi="Calibri"/>
          <w:b/>
          <w:bCs/>
          <w:sz w:val="24"/>
          <w:szCs w:val="24"/>
        </w:rPr>
        <w:t>Controllare che i/le ragazzi/e arrivino con tutto il materiale necessario</w:t>
      </w:r>
      <w:r w:rsidRPr="00DD3158">
        <w:rPr>
          <w:rFonts w:ascii="Calibri" w:hAnsi="Calibri"/>
          <w:bCs/>
          <w:sz w:val="24"/>
          <w:szCs w:val="24"/>
        </w:rPr>
        <w:t xml:space="preserve"> (diario, libri, quaderni, cancelleria…) </w:t>
      </w:r>
    </w:p>
    <w:p w14:paraId="37310D06" w14:textId="77777777" w:rsidR="009F1CED" w:rsidRDefault="00B7280E" w:rsidP="009F1CED">
      <w:pPr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  <w:tab w:val="num" w:pos="360"/>
          <w:tab w:val="left" w:pos="3280"/>
        </w:tabs>
        <w:ind w:left="360"/>
        <w:jc w:val="both"/>
        <w:rPr>
          <w:sz w:val="24"/>
          <w:szCs w:val="24"/>
        </w:rPr>
      </w:pPr>
      <w:r w:rsidRPr="00DD3158">
        <w:rPr>
          <w:rFonts w:ascii="Calibri" w:hAnsi="Calibri" w:cs="Calibri"/>
          <w:bCs/>
          <w:sz w:val="24"/>
          <w:szCs w:val="24"/>
        </w:rPr>
        <w:t xml:space="preserve">Si ricorda che, dopo lo studio, sarà possibile </w:t>
      </w:r>
      <w:r w:rsidRPr="00DD3158">
        <w:rPr>
          <w:rFonts w:ascii="Calibri" w:hAnsi="Calibri" w:cs="Calibri"/>
          <w:b/>
          <w:bCs/>
          <w:sz w:val="24"/>
          <w:szCs w:val="24"/>
        </w:rPr>
        <w:t xml:space="preserve">giocare entro gli ambienti dell’Oratorio </w:t>
      </w:r>
      <w:r w:rsidRPr="00DD3158">
        <w:rPr>
          <w:rFonts w:ascii="Calibri" w:hAnsi="Calibri" w:cs="Calibri"/>
          <w:sz w:val="24"/>
          <w:szCs w:val="24"/>
        </w:rPr>
        <w:t>fino alle ore 18,00</w:t>
      </w:r>
      <w:r w:rsidRPr="00DD3158">
        <w:rPr>
          <w:rFonts w:ascii="Calibri" w:hAnsi="Calibri" w:cs="Calibri"/>
          <w:bCs/>
          <w:sz w:val="24"/>
          <w:szCs w:val="24"/>
        </w:rPr>
        <w:t xml:space="preserve"> con libera uscita.  </w:t>
      </w:r>
    </w:p>
    <w:p w14:paraId="0C71537A" w14:textId="2D4B2757" w:rsidR="009F1CED" w:rsidRPr="009F1CED" w:rsidRDefault="009F1CED" w:rsidP="009F1CED">
      <w:pPr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  <w:tab w:val="num" w:pos="360"/>
          <w:tab w:val="left" w:pos="3280"/>
        </w:tabs>
        <w:ind w:left="360"/>
        <w:jc w:val="both"/>
        <w:rPr>
          <w:sz w:val="24"/>
          <w:szCs w:val="24"/>
        </w:rPr>
      </w:pPr>
      <w:r w:rsidRPr="009F1CED">
        <w:rPr>
          <w:rFonts w:ascii="Calibri" w:hAnsi="Calibri" w:cs="Calibri"/>
          <w:b/>
          <w:bCs/>
          <w:caps/>
          <w:sz w:val="24"/>
          <w:szCs w:val="24"/>
        </w:rPr>
        <w:t>Il doposcuola è attivato se vi sono almeno 5 partecipanti alla fascia oraria scelta.</w:t>
      </w:r>
    </w:p>
    <w:p w14:paraId="1203E69D" w14:textId="54CD98B8" w:rsidR="00B8329F" w:rsidRDefault="00B8329F" w:rsidP="00823144">
      <w:pPr>
        <w:tabs>
          <w:tab w:val="left" w:pos="396"/>
          <w:tab w:val="left" w:pos="2551"/>
        </w:tabs>
        <w:spacing w:after="120"/>
        <w:ind w:left="397" w:hanging="340"/>
        <w:jc w:val="both"/>
        <w:rPr>
          <w:rFonts w:ascii="Cambria" w:eastAsia="Cambria" w:hAnsi="Cambria" w:cs="Cambria"/>
          <w:sz w:val="6"/>
          <w:szCs w:val="6"/>
        </w:rPr>
      </w:pPr>
    </w:p>
    <w:p w14:paraId="6E68A488" w14:textId="3F7CDF81" w:rsidR="00B7280E" w:rsidRDefault="00B7280E" w:rsidP="00823144">
      <w:pPr>
        <w:tabs>
          <w:tab w:val="left" w:pos="396"/>
          <w:tab w:val="left" w:pos="2551"/>
        </w:tabs>
        <w:spacing w:after="120"/>
        <w:ind w:left="397" w:hanging="340"/>
        <w:jc w:val="both"/>
        <w:rPr>
          <w:rFonts w:ascii="Cambria" w:eastAsia="Cambria" w:hAnsi="Cambria" w:cs="Cambria"/>
          <w:sz w:val="6"/>
          <w:szCs w:val="6"/>
        </w:rPr>
      </w:pPr>
    </w:p>
    <w:p w14:paraId="3497397F" w14:textId="77777777" w:rsidR="00B7280E" w:rsidRPr="00EC71C0" w:rsidRDefault="00B7280E" w:rsidP="00823144">
      <w:pPr>
        <w:tabs>
          <w:tab w:val="left" w:pos="396"/>
          <w:tab w:val="left" w:pos="2551"/>
        </w:tabs>
        <w:spacing w:after="120"/>
        <w:ind w:left="397" w:hanging="340"/>
        <w:jc w:val="both"/>
        <w:rPr>
          <w:rFonts w:ascii="Cambria" w:eastAsia="Cambria" w:hAnsi="Cambria" w:cs="Cambria"/>
          <w:sz w:val="6"/>
          <w:szCs w:val="6"/>
        </w:rPr>
      </w:pPr>
    </w:p>
    <w:p w14:paraId="3AB2C18B" w14:textId="4C168AF6" w:rsidR="00533F60" w:rsidRDefault="00713160" w:rsidP="00823144">
      <w:pPr>
        <w:tabs>
          <w:tab w:val="left" w:pos="396"/>
          <w:tab w:val="left" w:pos="2551"/>
        </w:tabs>
        <w:spacing w:after="120"/>
        <w:ind w:left="397" w:hanging="340"/>
        <w:jc w:val="both"/>
      </w:pPr>
      <w:r>
        <w:rPr>
          <w:rFonts w:ascii="Cambria" w:eastAsia="Cambria" w:hAnsi="Cambria" w:cs="Cambria"/>
          <w:sz w:val="24"/>
          <w:szCs w:val="24"/>
        </w:rPr>
        <w:t>__________________, li__________________</w:t>
      </w:r>
      <w:r w:rsidR="00823144">
        <w:rPr>
          <w:rFonts w:ascii="Cambria" w:eastAsia="Cambria" w:hAnsi="Cambria" w:cs="Cambria"/>
          <w:sz w:val="24"/>
          <w:szCs w:val="24"/>
        </w:rPr>
        <w:t xml:space="preserve">                                              </w:t>
      </w:r>
      <w:r w:rsidR="00EC71C0">
        <w:rPr>
          <w:rFonts w:ascii="Cambria" w:eastAsia="Cambria" w:hAnsi="Cambria" w:cs="Cambria"/>
          <w:sz w:val="24"/>
          <w:szCs w:val="24"/>
        </w:rPr>
        <w:t xml:space="preserve">                    </w:t>
      </w:r>
      <w:r w:rsidR="00823144">
        <w:rPr>
          <w:rFonts w:ascii="Cambria" w:eastAsia="Cambria" w:hAnsi="Cambria" w:cs="Cambria"/>
          <w:sz w:val="24"/>
          <w:szCs w:val="24"/>
        </w:rPr>
        <w:t xml:space="preserve">                               </w:t>
      </w:r>
      <w:r>
        <w:rPr>
          <w:rFonts w:ascii="Cambria" w:eastAsia="Cambria" w:hAnsi="Cambria" w:cs="Cambria"/>
          <w:sz w:val="24"/>
          <w:szCs w:val="24"/>
        </w:rPr>
        <w:t>________________________</w:t>
      </w:r>
    </w:p>
    <w:p w14:paraId="76B7C749" w14:textId="77777777" w:rsidR="00533F60" w:rsidRDefault="00713160">
      <w:pPr>
        <w:tabs>
          <w:tab w:val="left" w:pos="396"/>
          <w:tab w:val="left" w:pos="2551"/>
        </w:tabs>
        <w:spacing w:after="120"/>
        <w:ind w:left="397" w:hanging="340"/>
        <w:jc w:val="right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(firma leggibile)</w:t>
      </w:r>
    </w:p>
    <w:p w14:paraId="03653AE7" w14:textId="77777777" w:rsidR="00B8329F" w:rsidRDefault="00B8329F">
      <w:pPr>
        <w:tabs>
          <w:tab w:val="left" w:pos="396"/>
          <w:tab w:val="left" w:pos="2551"/>
        </w:tabs>
        <w:spacing w:after="120"/>
        <w:ind w:left="397" w:hanging="340"/>
        <w:jc w:val="right"/>
      </w:pPr>
    </w:p>
    <w:p w14:paraId="5D915B4D" w14:textId="77777777" w:rsidR="00533F60" w:rsidRDefault="00713160">
      <w:pPr>
        <w:tabs>
          <w:tab w:val="left" w:pos="396"/>
          <w:tab w:val="left" w:pos="2551"/>
        </w:tabs>
        <w:spacing w:after="120"/>
        <w:ind w:left="397" w:hanging="340"/>
        <w:jc w:val="right"/>
      </w:pPr>
      <w:r>
        <w:rPr>
          <w:rFonts w:ascii="Cambria" w:eastAsia="Cambria" w:hAnsi="Cambria" w:cs="Cambria"/>
          <w:sz w:val="24"/>
          <w:szCs w:val="24"/>
        </w:rPr>
        <w:t>________________________</w:t>
      </w:r>
    </w:p>
    <w:p w14:paraId="2C687955" w14:textId="77777777" w:rsidR="001B674F" w:rsidRDefault="00713160">
      <w:pPr>
        <w:tabs>
          <w:tab w:val="left" w:pos="396"/>
          <w:tab w:val="left" w:pos="2551"/>
        </w:tabs>
        <w:spacing w:after="120"/>
        <w:ind w:left="397" w:hanging="340"/>
        <w:jc w:val="right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(firma leggibile)</w:t>
      </w:r>
    </w:p>
    <w:p w14:paraId="360A5BA0" w14:textId="77777777" w:rsidR="00574275" w:rsidRPr="00DD3158" w:rsidRDefault="00574275" w:rsidP="00574275">
      <w:pPr>
        <w:spacing w:line="276" w:lineRule="auto"/>
        <w:ind w:left="-76"/>
        <w:jc w:val="both"/>
        <w:rPr>
          <w:rFonts w:ascii="Calibri" w:hAnsi="Calibri" w:cs="Calibri"/>
          <w:sz w:val="24"/>
          <w:szCs w:val="24"/>
        </w:rPr>
      </w:pPr>
    </w:p>
    <w:p w14:paraId="019286C1" w14:textId="77777777" w:rsidR="00574275" w:rsidRDefault="00574275" w:rsidP="00574275">
      <w:pPr>
        <w:spacing w:after="120"/>
        <w:jc w:val="both"/>
        <w:rPr>
          <w:rFonts w:ascii="Calibri" w:hAnsi="Calibri" w:cs="Calibri"/>
          <w:sz w:val="24"/>
          <w:szCs w:val="24"/>
        </w:rPr>
      </w:pPr>
      <w:r w:rsidRPr="00DD41A2">
        <w:rPr>
          <w:rFonts w:ascii="Calibri" w:hAnsi="Calibri" w:cs="Calibri"/>
          <w:b/>
          <w:bCs/>
          <w:sz w:val="24"/>
          <w:szCs w:val="24"/>
        </w:rPr>
        <w:t>Letta l’Informativa Privacy</w:t>
      </w:r>
      <w:r>
        <w:rPr>
          <w:rFonts w:ascii="Calibri" w:hAnsi="Calibri" w:cs="Calibri"/>
          <w:sz w:val="24"/>
          <w:szCs w:val="24"/>
        </w:rPr>
        <w:t>, noi sottoscritti _____________________________________________________ genitori del minore__________________________________________</w:t>
      </w:r>
    </w:p>
    <w:p w14:paraId="6D48584D" w14:textId="77777777" w:rsidR="00574275" w:rsidRDefault="00574275" w:rsidP="00574275">
      <w:pPr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426"/>
          <w:tab w:val="num" w:pos="720"/>
        </w:tabs>
        <w:suppressAutoHyphens/>
        <w:spacing w:after="120"/>
        <w:ind w:left="72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acconsentiamo </w:t>
      </w:r>
    </w:p>
    <w:p w14:paraId="0B70790A" w14:textId="77777777" w:rsidR="00574275" w:rsidRDefault="00574275" w:rsidP="00574275">
      <w:pPr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426"/>
          <w:tab w:val="num" w:pos="720"/>
        </w:tabs>
        <w:suppressAutoHyphens/>
        <w:spacing w:after="120"/>
        <w:ind w:left="72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non acconsentiamo</w:t>
      </w:r>
    </w:p>
    <w:p w14:paraId="74E02569" w14:textId="77777777" w:rsidR="00574275" w:rsidRDefault="00574275" w:rsidP="00574275">
      <w:pPr>
        <w:spacing w:after="12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al trattamento dei dati per le finalità sopra indicate e conseguentemente a che i dati siano inseriti nei registri, negli archivi, negli elenchi e negli schedari della Parrocchia e/o della Diocesi.</w:t>
      </w:r>
    </w:p>
    <w:p w14:paraId="56081080" w14:textId="77777777" w:rsidR="00574275" w:rsidRDefault="00574275" w:rsidP="00DB0357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Luogo…………………………………….. Data……………………………………..</w:t>
      </w:r>
    </w:p>
    <w:p w14:paraId="0E6DD2F3" w14:textId="77777777" w:rsidR="00574275" w:rsidRDefault="00574275" w:rsidP="00574275">
      <w:pPr>
        <w:spacing w:after="12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</w:t>
      </w:r>
    </w:p>
    <w:p w14:paraId="26425C97" w14:textId="77777777" w:rsidR="00574275" w:rsidRDefault="00574275" w:rsidP="00574275">
      <w:pPr>
        <w:spacing w:after="12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Firme……………………………………………………… e ……………………………………………………………</w:t>
      </w:r>
    </w:p>
    <w:p w14:paraId="5AE6DC0E" w14:textId="77777777" w:rsidR="00574275" w:rsidRDefault="00574275" w:rsidP="00574275">
      <w:pPr>
        <w:spacing w:after="120"/>
        <w:jc w:val="both"/>
        <w:rPr>
          <w:rFonts w:ascii="Calibri" w:hAnsi="Calibri" w:cs="Calibri"/>
          <w:sz w:val="24"/>
          <w:szCs w:val="24"/>
        </w:rPr>
      </w:pPr>
    </w:p>
    <w:p w14:paraId="6594DEB3" w14:textId="77777777" w:rsidR="00574275" w:rsidRDefault="00574275" w:rsidP="00574275">
      <w:pPr>
        <w:spacing w:after="120"/>
        <w:jc w:val="both"/>
        <w:rPr>
          <w:rFonts w:ascii="Calibri" w:hAnsi="Calibri" w:cs="Calibri"/>
          <w:sz w:val="24"/>
          <w:szCs w:val="24"/>
        </w:rPr>
      </w:pPr>
      <w:r w:rsidRPr="00DD41A2">
        <w:rPr>
          <w:rFonts w:ascii="Calibri" w:hAnsi="Calibri" w:cs="Calibri"/>
          <w:b/>
          <w:bCs/>
          <w:sz w:val="24"/>
          <w:szCs w:val="24"/>
        </w:rPr>
        <w:t>Letta l’Informativa Privacy</w:t>
      </w:r>
      <w:r>
        <w:rPr>
          <w:rFonts w:ascii="Calibri" w:hAnsi="Calibri" w:cs="Calibri"/>
          <w:sz w:val="24"/>
          <w:szCs w:val="24"/>
        </w:rPr>
        <w:t>, noi sottoscritti, genitori del minore</w:t>
      </w:r>
    </w:p>
    <w:p w14:paraId="1B305C29" w14:textId="77777777" w:rsidR="00574275" w:rsidRDefault="00574275" w:rsidP="00574275">
      <w:pPr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12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acconsentiamo </w:t>
      </w:r>
    </w:p>
    <w:p w14:paraId="294C5049" w14:textId="77777777" w:rsidR="00574275" w:rsidRDefault="00574275" w:rsidP="00574275">
      <w:pPr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12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non acconsentiamo</w:t>
      </w:r>
    </w:p>
    <w:p w14:paraId="6FB0CD9E" w14:textId="77777777" w:rsidR="00574275" w:rsidRDefault="00574275" w:rsidP="00574275">
      <w:pPr>
        <w:spacing w:after="12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 che i dati non riservati siano pubblicati sul sito o sui social media della Parrocchia o di enti ed organismi ad essa collegati e che per l'effetto potrebbero quindi essere estratti dai comuni motori di ricerca nel caso di ricerche on line effettuate da altri soggetti. </w:t>
      </w:r>
    </w:p>
    <w:p w14:paraId="6CCD2314" w14:textId="77777777" w:rsidR="00574275" w:rsidRDefault="00574275" w:rsidP="00DB0357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Luogo………………………… Data………………………………….. </w:t>
      </w:r>
    </w:p>
    <w:p w14:paraId="14C799B3" w14:textId="77777777" w:rsidR="00574275" w:rsidRPr="00DB0357" w:rsidRDefault="00574275" w:rsidP="00574275">
      <w:pPr>
        <w:spacing w:after="120"/>
        <w:jc w:val="both"/>
        <w:rPr>
          <w:rFonts w:ascii="Calibri" w:hAnsi="Calibri" w:cs="Calibri"/>
          <w:sz w:val="16"/>
          <w:szCs w:val="16"/>
        </w:rPr>
      </w:pPr>
    </w:p>
    <w:p w14:paraId="48601D00" w14:textId="77777777" w:rsidR="00574275" w:rsidRDefault="00574275" w:rsidP="00574275">
      <w:pPr>
        <w:spacing w:after="12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Firme……………………………………… e…………………………………………………….</w:t>
      </w:r>
    </w:p>
    <w:p w14:paraId="2A4572F3" w14:textId="77777777" w:rsidR="00574275" w:rsidRDefault="00574275" w:rsidP="00574275">
      <w:pPr>
        <w:spacing w:after="120"/>
        <w:jc w:val="both"/>
        <w:rPr>
          <w:rFonts w:ascii="Calibri" w:hAnsi="Calibri" w:cs="Calibri"/>
          <w:sz w:val="24"/>
          <w:szCs w:val="24"/>
        </w:rPr>
      </w:pPr>
    </w:p>
    <w:p w14:paraId="4557A7F9" w14:textId="77777777" w:rsidR="00574275" w:rsidRDefault="00574275" w:rsidP="00574275">
      <w:pPr>
        <w:spacing w:after="120"/>
        <w:jc w:val="both"/>
        <w:rPr>
          <w:rFonts w:ascii="Calibri" w:hAnsi="Calibri" w:cs="Calibri"/>
          <w:sz w:val="24"/>
          <w:szCs w:val="24"/>
        </w:rPr>
      </w:pPr>
      <w:r w:rsidRPr="00DD41A2">
        <w:rPr>
          <w:rFonts w:ascii="Calibri" w:hAnsi="Calibri" w:cs="Calibri"/>
          <w:b/>
          <w:bCs/>
          <w:sz w:val="24"/>
          <w:szCs w:val="24"/>
        </w:rPr>
        <w:t>Letta l’Informativa Privacy</w:t>
      </w:r>
      <w:r>
        <w:rPr>
          <w:rFonts w:ascii="Calibri" w:hAnsi="Calibri" w:cs="Calibri"/>
          <w:sz w:val="24"/>
          <w:szCs w:val="24"/>
        </w:rPr>
        <w:t>, noi sottoscritti, genitori del minore</w:t>
      </w:r>
    </w:p>
    <w:p w14:paraId="4ED3D12D" w14:textId="77777777" w:rsidR="00574275" w:rsidRDefault="00574275" w:rsidP="00574275">
      <w:pPr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12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acconsentiamo </w:t>
      </w:r>
    </w:p>
    <w:p w14:paraId="2F0C7D65" w14:textId="77777777" w:rsidR="00574275" w:rsidRDefault="00574275" w:rsidP="00574275">
      <w:pPr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12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non acconsentiamo</w:t>
      </w:r>
    </w:p>
    <w:p w14:paraId="0D336190" w14:textId="77777777" w:rsidR="00574275" w:rsidRDefault="00574275" w:rsidP="00574275">
      <w:pPr>
        <w:spacing w:after="12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 che i dati non riservati siano comunicati ad altre persone ed enti della Chiesa cattolica o alla stessa aderenti.</w:t>
      </w:r>
    </w:p>
    <w:p w14:paraId="07328AF0" w14:textId="77777777" w:rsidR="00574275" w:rsidRDefault="00574275" w:rsidP="00DB0357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Luogo…………………….. Data………………………………. </w:t>
      </w:r>
    </w:p>
    <w:p w14:paraId="3908C073" w14:textId="77777777" w:rsidR="00574275" w:rsidRDefault="00574275" w:rsidP="00574275">
      <w:pPr>
        <w:spacing w:after="12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</w:t>
      </w:r>
    </w:p>
    <w:p w14:paraId="1FCBDC83" w14:textId="77777777" w:rsidR="00574275" w:rsidRDefault="00574275" w:rsidP="00574275">
      <w:pPr>
        <w:spacing w:after="12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Firme……………………………………………….  e ……………………………………………………..</w:t>
      </w:r>
    </w:p>
    <w:p w14:paraId="6AD7542C" w14:textId="77777777" w:rsidR="00574275" w:rsidRDefault="00574275" w:rsidP="00574275">
      <w:pPr>
        <w:spacing w:after="120"/>
        <w:jc w:val="both"/>
        <w:rPr>
          <w:rFonts w:ascii="Calibri" w:hAnsi="Calibri" w:cs="Calibri"/>
          <w:sz w:val="24"/>
          <w:szCs w:val="24"/>
        </w:rPr>
      </w:pPr>
    </w:p>
    <w:p w14:paraId="61C4F9DE" w14:textId="77777777" w:rsidR="00574275" w:rsidRDefault="00574275" w:rsidP="00574275">
      <w:pPr>
        <w:jc w:val="both"/>
        <w:rPr>
          <w:rFonts w:ascii="Calibri" w:hAnsi="Calibri" w:cs="Calibri"/>
          <w:sz w:val="24"/>
          <w:szCs w:val="24"/>
        </w:rPr>
      </w:pPr>
    </w:p>
    <w:p w14:paraId="5CB2AA6A" w14:textId="001A65EA" w:rsidR="00574275" w:rsidRDefault="00574275" w:rsidP="00574275">
      <w:pPr>
        <w:spacing w:line="440" w:lineRule="exact"/>
        <w:jc w:val="both"/>
        <w:rPr>
          <w:rFonts w:ascii="Calibri" w:hAnsi="Calibri" w:cs="Calibri"/>
          <w:sz w:val="24"/>
          <w:szCs w:val="24"/>
        </w:rPr>
      </w:pPr>
      <w:r w:rsidRPr="00DD41A2">
        <w:rPr>
          <w:rFonts w:ascii="Calibri" w:hAnsi="Calibri" w:cs="Calibri"/>
          <w:b/>
          <w:bCs/>
          <w:sz w:val="24"/>
          <w:szCs w:val="24"/>
        </w:rPr>
        <w:t>Letta la “Liberatoria</w:t>
      </w:r>
      <w:r>
        <w:rPr>
          <w:rFonts w:ascii="Calibri" w:hAnsi="Calibri" w:cs="Calibri"/>
          <w:sz w:val="24"/>
          <w:szCs w:val="24"/>
        </w:rPr>
        <w:t xml:space="preserve"> per la trasmissione, registrazione e pubblicazione di contenuti multimediali, audio, video, fotografici, nonché di dichiarazioni, immagini”</w:t>
      </w:r>
      <w:r>
        <w:rPr>
          <w:rFonts w:ascii="Calibri" w:hAnsi="Calibri" w:cs="Calibri"/>
          <w:b/>
          <w:sz w:val="26"/>
          <w:szCs w:val="26"/>
        </w:rPr>
        <w:t xml:space="preserve"> </w:t>
      </w:r>
      <w:r>
        <w:rPr>
          <w:rFonts w:ascii="Calibri" w:hAnsi="Calibri" w:cs="Calibri"/>
          <w:sz w:val="24"/>
          <w:szCs w:val="24"/>
        </w:rPr>
        <w:t>noi sottoscritti ___________</w:t>
      </w:r>
      <w:r w:rsidR="00BE3E0E">
        <w:rPr>
          <w:rFonts w:ascii="Calibri" w:hAnsi="Calibri" w:cs="Calibri"/>
          <w:sz w:val="24"/>
          <w:szCs w:val="24"/>
        </w:rPr>
        <w:t>____</w:t>
      </w:r>
      <w:r>
        <w:rPr>
          <w:rFonts w:ascii="Calibri" w:hAnsi="Calibri" w:cs="Calibri"/>
          <w:sz w:val="24"/>
          <w:szCs w:val="24"/>
        </w:rPr>
        <w:t>_________________________ ______________________________________</w:t>
      </w:r>
      <w:r w:rsidR="00BE3E0E">
        <w:rPr>
          <w:rFonts w:ascii="Calibri" w:hAnsi="Calibri" w:cs="Calibri"/>
          <w:sz w:val="24"/>
          <w:szCs w:val="24"/>
        </w:rPr>
        <w:t>___________________________________</w:t>
      </w:r>
      <w:r>
        <w:rPr>
          <w:rFonts w:ascii="Calibri" w:hAnsi="Calibri" w:cs="Calibri"/>
          <w:sz w:val="24"/>
          <w:szCs w:val="24"/>
        </w:rPr>
        <w:t xml:space="preserve">_ genitori del minore ___________________________________  </w:t>
      </w:r>
      <w:r w:rsidRPr="00C44E59">
        <w:rPr>
          <w:rFonts w:ascii="Calibri" w:hAnsi="Calibri" w:cs="Calibri"/>
          <w:b/>
          <w:bCs/>
          <w:sz w:val="24"/>
          <w:szCs w:val="24"/>
        </w:rPr>
        <w:t>AUTORIZZIAMO</w:t>
      </w:r>
      <w:r w:rsidR="00BE3E0E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C44E59">
        <w:rPr>
          <w:rFonts w:ascii="Calibri" w:hAnsi="Calibri" w:cs="Calibri"/>
          <w:b/>
          <w:bCs/>
          <w:sz w:val="24"/>
          <w:szCs w:val="24"/>
        </w:rPr>
        <w:t>NON AUTORIZZIAMO</w:t>
      </w:r>
      <w:r w:rsidR="00BE3E0E">
        <w:rPr>
          <w:rFonts w:ascii="Calibri" w:hAnsi="Calibri" w:cs="Calibri"/>
          <w:b/>
          <w:bCs/>
          <w:sz w:val="24"/>
          <w:szCs w:val="24"/>
        </w:rPr>
        <w:t xml:space="preserve">        </w:t>
      </w:r>
      <w:r w:rsidR="00BE3E0E" w:rsidRPr="00BE3E0E">
        <w:rPr>
          <w:rFonts w:ascii="Calibri" w:hAnsi="Calibri" w:cs="Calibri"/>
        </w:rPr>
        <w:t>(</w:t>
      </w:r>
      <w:proofErr w:type="spellStart"/>
      <w:r w:rsidR="00BE3E0E" w:rsidRPr="00BE3E0E">
        <w:rPr>
          <w:rFonts w:ascii="Calibri" w:hAnsi="Calibri" w:cs="Calibri"/>
        </w:rPr>
        <w:t>c</w:t>
      </w:r>
      <w:r w:rsidRPr="00BE3E0E">
        <w:rPr>
          <w:rFonts w:ascii="Calibri" w:hAnsi="Calibri" w:cs="Calibri"/>
        </w:rPr>
        <w:t>rocettare</w:t>
      </w:r>
      <w:proofErr w:type="spellEnd"/>
      <w:r w:rsidRPr="00BE3E0E">
        <w:rPr>
          <w:rFonts w:ascii="Calibri" w:hAnsi="Calibri" w:cs="Calibri"/>
        </w:rPr>
        <w:t xml:space="preserve"> l’opzione scelta)</w:t>
      </w:r>
    </w:p>
    <w:p w14:paraId="4D408C82" w14:textId="77777777" w:rsidR="00574275" w:rsidRPr="00965214" w:rsidRDefault="00574275" w:rsidP="00574275">
      <w:pPr>
        <w:spacing w:line="440" w:lineRule="exact"/>
        <w:rPr>
          <w:rFonts w:ascii="Calibri" w:hAnsi="Calibri" w:cs="Calibri"/>
          <w:sz w:val="24"/>
          <w:szCs w:val="24"/>
        </w:rPr>
      </w:pPr>
      <w:r w:rsidRPr="00965214">
        <w:rPr>
          <w:rFonts w:ascii="Calibri" w:hAnsi="Calibri" w:cs="Calibri"/>
          <w:sz w:val="24"/>
          <w:szCs w:val="24"/>
        </w:rPr>
        <w:t>Luogo………………………………. e data………………………………………</w:t>
      </w:r>
    </w:p>
    <w:p w14:paraId="405B3590" w14:textId="77777777" w:rsidR="00574275" w:rsidRPr="00965214" w:rsidRDefault="00574275" w:rsidP="00574275">
      <w:pPr>
        <w:spacing w:line="440" w:lineRule="exact"/>
        <w:rPr>
          <w:rFonts w:ascii="Calibri" w:hAnsi="Calibri" w:cs="Calibri"/>
          <w:sz w:val="24"/>
          <w:szCs w:val="24"/>
        </w:rPr>
      </w:pPr>
      <w:r w:rsidRPr="00965214">
        <w:rPr>
          <w:rFonts w:ascii="Calibri" w:hAnsi="Calibri" w:cs="Calibri"/>
          <w:sz w:val="24"/>
          <w:szCs w:val="24"/>
        </w:rPr>
        <w:t>Letto confermato e sottoscritto</w:t>
      </w:r>
    </w:p>
    <w:p w14:paraId="0622A318" w14:textId="003054B0" w:rsidR="00574275" w:rsidRDefault="00574275" w:rsidP="00574275">
      <w:pPr>
        <w:spacing w:line="440" w:lineRule="exact"/>
        <w:rPr>
          <w:rFonts w:ascii="Calibri" w:hAnsi="Calibri" w:cs="Calibri"/>
          <w:sz w:val="24"/>
          <w:szCs w:val="24"/>
        </w:rPr>
      </w:pPr>
      <w:r w:rsidRPr="00965214">
        <w:rPr>
          <w:rFonts w:ascii="Calibri" w:hAnsi="Calibri" w:cs="Calibri"/>
          <w:sz w:val="24"/>
          <w:szCs w:val="24"/>
        </w:rPr>
        <w:t>Padre………………………………………………………………………</w:t>
      </w:r>
      <w:r>
        <w:rPr>
          <w:rFonts w:ascii="Calibri" w:hAnsi="Calibri" w:cs="Calibri"/>
          <w:sz w:val="24"/>
          <w:szCs w:val="24"/>
        </w:rPr>
        <w:t xml:space="preserve">       </w:t>
      </w:r>
      <w:r w:rsidRPr="00965214">
        <w:rPr>
          <w:rFonts w:ascii="Calibri" w:hAnsi="Calibri" w:cs="Calibri"/>
          <w:sz w:val="24"/>
          <w:szCs w:val="24"/>
        </w:rPr>
        <w:t>Madre………………………………………………………………………</w:t>
      </w:r>
    </w:p>
    <w:p w14:paraId="79D771A8" w14:textId="20CCD7AC" w:rsidR="00574275" w:rsidRDefault="00574275" w:rsidP="00574275">
      <w:pPr>
        <w:jc w:val="center"/>
        <w:rPr>
          <w:rFonts w:ascii="Calibri" w:hAnsi="Calibri" w:cs="Calibri"/>
        </w:rPr>
      </w:pPr>
    </w:p>
    <w:p w14:paraId="2BD7AEB8" w14:textId="0913079F" w:rsidR="00574275" w:rsidRDefault="00574275" w:rsidP="00574275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Informativa e consenso ai sensi del Decreto CEI del 24.05.2018 e del Regolamento europeo 679/2016 con manifestazione di consenso</w:t>
      </w:r>
    </w:p>
    <w:p w14:paraId="0C568C22" w14:textId="77777777" w:rsidR="00574275" w:rsidRDefault="00574275" w:rsidP="00574275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Con la presente informativa comunichiamo che il trattamento dei dati - forniti in relazione all'adesione alle attività proposte o svolte dalla Parrocchia in favore dei minori e segnatamente:</w:t>
      </w:r>
    </w:p>
    <w:p w14:paraId="6F4AAC2C" w14:textId="77777777" w:rsidR="00574275" w:rsidRDefault="00574275" w:rsidP="00574275">
      <w:pPr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0"/>
          <w:tab w:val="num" w:pos="720"/>
        </w:tabs>
        <w:suppressAutoHyphens/>
        <w:ind w:left="72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il percorso di attività di iniziazione cristiana</w:t>
      </w:r>
    </w:p>
    <w:p w14:paraId="1EBBFA30" w14:textId="77777777" w:rsidR="00574275" w:rsidRDefault="00574275" w:rsidP="00574275">
      <w:pPr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0"/>
          <w:tab w:val="num" w:pos="720"/>
        </w:tabs>
        <w:suppressAutoHyphens/>
        <w:ind w:left="72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la preparazione alla Comunione e alla Cresima</w:t>
      </w:r>
    </w:p>
    <w:p w14:paraId="2C79D3FD" w14:textId="77777777" w:rsidR="00574275" w:rsidRDefault="00574275" w:rsidP="00574275">
      <w:pPr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0"/>
          <w:tab w:val="num" w:pos="720"/>
        </w:tabs>
        <w:suppressAutoHyphens/>
        <w:ind w:left="72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la frequentazione dell'Oratorio e delle attività ludico-ricreative organizzate dalla Parrocchia (quali a titolo esemplificativo estate ragazzi)</w:t>
      </w:r>
    </w:p>
    <w:p w14:paraId="58C64E80" w14:textId="77777777" w:rsidR="00574275" w:rsidRDefault="00574275" w:rsidP="00574275">
      <w:pPr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0"/>
          <w:tab w:val="num" w:pos="720"/>
        </w:tabs>
        <w:suppressAutoHyphens/>
        <w:ind w:left="72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lo svolgimento di attività esterne quali gite, passeggiate anche collettive, pellegrinaggi, ritiri spirituali</w:t>
      </w:r>
    </w:p>
    <w:p w14:paraId="4ABE6A2D" w14:textId="77777777" w:rsidR="00574275" w:rsidRDefault="00574275" w:rsidP="00574275">
      <w:pPr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0"/>
          <w:tab w:val="num" w:pos="720"/>
        </w:tabs>
        <w:suppressAutoHyphens/>
        <w:ind w:left="72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l'utilizzo, la riproduzione e la diffusione di immagini, video o audio in ogni forma raccolti </w:t>
      </w:r>
    </w:p>
    <w:p w14:paraId="05FC2CD9" w14:textId="77777777" w:rsidR="00574275" w:rsidRDefault="00574275" w:rsidP="00574275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 di ogni altra attività - è soggetto al Decreto Generale della CEI “</w:t>
      </w:r>
      <w:r>
        <w:rPr>
          <w:rFonts w:ascii="Calibri" w:hAnsi="Calibri" w:cs="Calibri"/>
          <w:i/>
          <w:iCs/>
          <w:sz w:val="24"/>
          <w:szCs w:val="24"/>
        </w:rPr>
        <w:t>Disposizioni per la tutela del diritto alla buona fama e alla riservatezza dei dati relativi alle persone dei fedeli, degli enti ecclesiastici e delle aggregazioni laicali</w:t>
      </w:r>
      <w:r>
        <w:rPr>
          <w:rFonts w:ascii="Calibri" w:hAnsi="Calibri" w:cs="Calibri"/>
          <w:sz w:val="24"/>
          <w:szCs w:val="24"/>
        </w:rPr>
        <w:t>” del 24 maggio 2018, nonché all'art. 13 del citato Regolamento UE, così come disposto dall'art. 91 del Regolamento UE 2016/679.</w:t>
      </w:r>
    </w:p>
    <w:p w14:paraId="365134E8" w14:textId="77777777" w:rsidR="00574275" w:rsidRDefault="00574275" w:rsidP="00574275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In tale contesto normativo la sua figura (colui che fornisce i dati nel proprio interesse) è qualificato come “Interessato”.</w:t>
      </w:r>
    </w:p>
    <w:p w14:paraId="64678B56" w14:textId="77777777" w:rsidR="00574275" w:rsidRDefault="00574275" w:rsidP="00574275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Ai sensi degli articoli 6 e 7 del Decreto Generale CEI si rende pertanto noto che:</w:t>
      </w:r>
    </w:p>
    <w:p w14:paraId="73594106" w14:textId="77777777" w:rsidR="00574275" w:rsidRDefault="00574275" w:rsidP="00574275">
      <w:pPr>
        <w:jc w:val="both"/>
        <w:textAlignment w:val="baseline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a) il titolare del trattamento è il Parroco, legale rappresentante della Parrocchia Spirito Santo</w:t>
      </w:r>
    </w:p>
    <w:p w14:paraId="42207AC4" w14:textId="77777777" w:rsidR="00574275" w:rsidRDefault="00574275" w:rsidP="00574275">
      <w:pPr>
        <w:jc w:val="both"/>
        <w:textAlignment w:val="baseline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b) il titolare del trattamento può essere contattato mediante PEC o email ai seguenti indirizzi:</w:t>
      </w:r>
    </w:p>
    <w:p w14:paraId="73128725" w14:textId="6E10C3A9" w:rsidR="00574275" w:rsidRDefault="00574275" w:rsidP="00574275">
      <w:pPr>
        <w:ind w:left="426" w:hanging="360"/>
        <w:jc w:val="both"/>
        <w:textAlignment w:val="baseline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PEC</w:t>
      </w:r>
      <w:r w:rsidR="00B7280E">
        <w:rPr>
          <w:rFonts w:ascii="Calibri" w:hAnsi="Calibri" w:cs="Calibri"/>
          <w:sz w:val="24"/>
          <w:szCs w:val="24"/>
        </w:rPr>
        <w:t>:</w:t>
      </w:r>
      <w:r>
        <w:rPr>
          <w:rFonts w:ascii="Calibri" w:hAnsi="Calibri" w:cs="Calibri"/>
          <w:sz w:val="24"/>
          <w:szCs w:val="24"/>
        </w:rPr>
        <w:t xml:space="preserve"> spiritosantop</w:t>
      </w:r>
      <w:r w:rsidR="00DD3158">
        <w:rPr>
          <w:rFonts w:ascii="Calibri" w:hAnsi="Calibri" w:cs="Calibri"/>
          <w:sz w:val="24"/>
          <w:szCs w:val="24"/>
        </w:rPr>
        <w:t>arrocchia</w:t>
      </w:r>
      <w:r>
        <w:rPr>
          <w:rFonts w:ascii="Calibri" w:hAnsi="Calibri" w:cs="Calibri"/>
          <w:sz w:val="24"/>
          <w:szCs w:val="24"/>
        </w:rPr>
        <w:t xml:space="preserve">@pec.it </w:t>
      </w:r>
      <w:r w:rsidR="00B7280E">
        <w:rPr>
          <w:rFonts w:ascii="Calibri" w:hAnsi="Calibri" w:cs="Calibri"/>
          <w:sz w:val="24"/>
          <w:szCs w:val="24"/>
        </w:rPr>
        <w:t>-</w:t>
      </w:r>
      <w:r>
        <w:rPr>
          <w:rFonts w:ascii="Calibri" w:hAnsi="Calibri" w:cs="Calibri"/>
          <w:sz w:val="24"/>
          <w:szCs w:val="24"/>
        </w:rPr>
        <w:t xml:space="preserve"> mail</w:t>
      </w:r>
      <w:r w:rsidR="00B7280E">
        <w:rPr>
          <w:rFonts w:ascii="Calibri" w:hAnsi="Calibri" w:cs="Calibri"/>
          <w:sz w:val="24"/>
          <w:szCs w:val="24"/>
        </w:rPr>
        <w:t>:</w:t>
      </w:r>
      <w:r>
        <w:rPr>
          <w:rFonts w:ascii="Calibri" w:hAnsi="Calibri" w:cs="Calibri"/>
          <w:sz w:val="24"/>
          <w:szCs w:val="24"/>
        </w:rPr>
        <w:t xml:space="preserve"> </w:t>
      </w:r>
      <w:hyperlink r:id="rId8" w:history="1">
        <w:r w:rsidRPr="00241D67">
          <w:rPr>
            <w:rStyle w:val="Collegamentoipertestuale"/>
            <w:rFonts w:ascii="Calibri" w:hAnsi="Calibri" w:cs="Calibri"/>
            <w:sz w:val="24"/>
            <w:szCs w:val="24"/>
            <w:lang w:eastAsia="hi-IN" w:bidi="hi-IN"/>
          </w:rPr>
          <w:t>spiritosantopinerolo@gmail.</w:t>
        </w:r>
      </w:hyperlink>
      <w:r>
        <w:rPr>
          <w:rStyle w:val="Collegamentoipertestuale"/>
          <w:rFonts w:ascii="Calibri" w:hAnsi="Calibri" w:cs="Calibri"/>
          <w:sz w:val="24"/>
          <w:szCs w:val="24"/>
          <w:lang w:eastAsia="hi-IN" w:bidi="hi-IN"/>
        </w:rPr>
        <w:t>com</w:t>
      </w:r>
      <w:r>
        <w:rPr>
          <w:rFonts w:ascii="Calibri" w:hAnsi="Calibri" w:cs="Calibri"/>
          <w:sz w:val="24"/>
          <w:szCs w:val="24"/>
        </w:rPr>
        <w:t xml:space="preserve"> </w:t>
      </w:r>
      <w:r w:rsidR="009F1CED">
        <w:rPr>
          <w:rFonts w:ascii="Calibri" w:hAnsi="Calibri" w:cs="Calibri"/>
          <w:sz w:val="24"/>
          <w:szCs w:val="24"/>
        </w:rPr>
        <w:t>–</w:t>
      </w:r>
      <w:r>
        <w:rPr>
          <w:rFonts w:ascii="Calibri" w:hAnsi="Calibri" w:cs="Calibri"/>
          <w:sz w:val="24"/>
          <w:szCs w:val="24"/>
        </w:rPr>
        <w:t xml:space="preserve"> </w:t>
      </w:r>
      <w:r w:rsidR="009F1CED">
        <w:rPr>
          <w:rFonts w:ascii="Calibri" w:hAnsi="Calibri" w:cs="Calibri"/>
          <w:sz w:val="24"/>
          <w:szCs w:val="24"/>
        </w:rPr>
        <w:t>cellulare:</w:t>
      </w:r>
      <w:r>
        <w:rPr>
          <w:rFonts w:ascii="Calibri" w:hAnsi="Calibri" w:cs="Calibri"/>
          <w:sz w:val="24"/>
          <w:szCs w:val="24"/>
        </w:rPr>
        <w:t xml:space="preserve"> 3209389723</w:t>
      </w:r>
    </w:p>
    <w:p w14:paraId="28D77D65" w14:textId="77777777" w:rsidR="00574275" w:rsidRDefault="00574275" w:rsidP="00574275">
      <w:pPr>
        <w:ind w:left="66"/>
        <w:jc w:val="both"/>
        <w:textAlignment w:val="baseline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c) il trattamento si fonda sul consenso e/o su obblighi normativi e/o risulta necessario per lo svolgimento delle attività sopra precisate;</w:t>
      </w:r>
    </w:p>
    <w:p w14:paraId="6DF25558" w14:textId="77777777" w:rsidR="00574275" w:rsidRDefault="00574275" w:rsidP="00574275">
      <w:pPr>
        <w:ind w:left="-14" w:firstLine="41"/>
        <w:jc w:val="both"/>
        <w:textAlignment w:val="baseline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d)  dati conferiti dall’Interessato saranno trattati secondo le norme canoniche riguardanti la diligente custodia, l'uso legittimo e la corretta gestione dei dati personali per lo svolgimento delle attività sopra indicate e potranno anche essere utilizzati, benché in forma anonima, per studi di natura statistica, per adempiere agli obblighi di natura fiscale e contabile, per rispettare gli obblighi normativi in merito alle attività svolte;</w:t>
      </w:r>
    </w:p>
    <w:p w14:paraId="04C10004" w14:textId="77777777" w:rsidR="00574275" w:rsidRDefault="00574275" w:rsidP="00574275">
      <w:pPr>
        <w:ind w:left="-14"/>
        <w:jc w:val="both"/>
        <w:textAlignment w:val="baseline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e) i dati potranno essere trattati a mezzo sia di archivi cartacei sia di archivi digitali per il tempo e con le modalità strettamente necessarie per far fronte alle finalità sopra indicate;</w:t>
      </w:r>
    </w:p>
    <w:p w14:paraId="7B2A546B" w14:textId="77777777" w:rsidR="00574275" w:rsidRDefault="00574275" w:rsidP="00574275">
      <w:pPr>
        <w:jc w:val="both"/>
        <w:textAlignment w:val="baseline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f) i dati conferiti saranno conservati per il periodo di durata dell’attività e/o del rapporto e, successivamente, per il tempo in cui la Parrocchia sia soggetta a obblighi di conservazione per finalità religiose o per altre finalità previste dalle normative di diritto canonico e civile vigenti;</w:t>
      </w:r>
    </w:p>
    <w:p w14:paraId="21F58B34" w14:textId="77777777" w:rsidR="00574275" w:rsidRDefault="00574275" w:rsidP="00574275">
      <w:pPr>
        <w:jc w:val="both"/>
        <w:textAlignment w:val="baseline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g) i dati potranno essere comunicati: </w:t>
      </w:r>
    </w:p>
    <w:p w14:paraId="63EA06F5" w14:textId="77777777" w:rsidR="00574275" w:rsidRDefault="00574275" w:rsidP="00574275">
      <w:pPr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0"/>
          <w:tab w:val="num" w:pos="426"/>
        </w:tabs>
        <w:ind w:left="426"/>
        <w:jc w:val="both"/>
        <w:textAlignment w:val="baseline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alla Diocesi di Pinerolo</w:t>
      </w:r>
    </w:p>
    <w:p w14:paraId="2419C045" w14:textId="77777777" w:rsidR="00574275" w:rsidRDefault="00574275" w:rsidP="00574275">
      <w:pPr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0"/>
          <w:tab w:val="num" w:pos="426"/>
        </w:tabs>
        <w:ind w:left="426"/>
        <w:jc w:val="both"/>
        <w:textAlignment w:val="baseline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 commercialisti e a consulenti fiscali che eroghino prestazioni funzionali ai fini sopra indicati</w:t>
      </w:r>
    </w:p>
    <w:p w14:paraId="0AF1D3B0" w14:textId="77777777" w:rsidR="00574275" w:rsidRDefault="00574275" w:rsidP="00574275">
      <w:pPr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0"/>
          <w:tab w:val="num" w:pos="426"/>
        </w:tabs>
        <w:ind w:left="426"/>
        <w:jc w:val="both"/>
        <w:textAlignment w:val="baseline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 istituti bancari o assicurativi che eroghino prestazioni funzionali ai fini sopra indicati</w:t>
      </w:r>
    </w:p>
    <w:p w14:paraId="7A52B863" w14:textId="77777777" w:rsidR="00574275" w:rsidRDefault="00574275" w:rsidP="00574275">
      <w:pPr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0"/>
          <w:tab w:val="num" w:pos="426"/>
        </w:tabs>
        <w:ind w:left="426"/>
        <w:jc w:val="both"/>
        <w:textAlignment w:val="baseline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 soggetti che elaborano dati in esecuzioni di obblighi di legge, ma in forma del tutto anonima</w:t>
      </w:r>
    </w:p>
    <w:p w14:paraId="5278A9AC" w14:textId="77777777" w:rsidR="00574275" w:rsidRDefault="00574275" w:rsidP="00574275">
      <w:pPr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0"/>
          <w:tab w:val="num" w:pos="426"/>
        </w:tabs>
        <w:ind w:left="426"/>
        <w:jc w:val="both"/>
        <w:textAlignment w:val="baseline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ad Autorità amministrative o giudiziarie per l'adempimento degli obblighi di legge</w:t>
      </w:r>
    </w:p>
    <w:p w14:paraId="7A120120" w14:textId="77777777" w:rsidR="00574275" w:rsidRDefault="00574275" w:rsidP="00574275">
      <w:pPr>
        <w:ind w:left="66"/>
        <w:jc w:val="both"/>
        <w:textAlignment w:val="baseline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h) i dati non sono soggetti a diffusione per fini di marketing o di profilazione.</w:t>
      </w:r>
    </w:p>
    <w:p w14:paraId="1FC21A12" w14:textId="77777777" w:rsidR="00574275" w:rsidRDefault="00574275" w:rsidP="00574275">
      <w:pPr>
        <w:ind w:left="426" w:hanging="360"/>
        <w:jc w:val="both"/>
        <w:textAlignment w:val="baseline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In forza dell'art. 7 del Decreto CEI l’Interessato ha diritto </w:t>
      </w:r>
    </w:p>
    <w:p w14:paraId="746ED850" w14:textId="77777777" w:rsidR="00574275" w:rsidRDefault="00574275" w:rsidP="00574275">
      <w:pPr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26"/>
        <w:jc w:val="both"/>
        <w:textAlignment w:val="baseline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di ottenere l'accesso ai dati personali, la rettifica o la cancellazione dei dati o la limitazione del trattamento dei dati che lo riguardano </w:t>
      </w:r>
    </w:p>
    <w:p w14:paraId="5B6D629B" w14:textId="77777777" w:rsidR="00574275" w:rsidRDefault="00574275" w:rsidP="00574275">
      <w:pPr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26"/>
        <w:jc w:val="both"/>
        <w:textAlignment w:val="baseline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di opporsi al loro trattamento;</w:t>
      </w:r>
    </w:p>
    <w:p w14:paraId="0E6CC3BB" w14:textId="77777777" w:rsidR="00574275" w:rsidRDefault="00574275" w:rsidP="00574275">
      <w:pPr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26"/>
        <w:jc w:val="both"/>
        <w:textAlignment w:val="baseline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di proporre reclamo all’Autorità di controllo</w:t>
      </w:r>
    </w:p>
    <w:p w14:paraId="7D9D943A" w14:textId="77777777" w:rsidR="00574275" w:rsidRDefault="00574275" w:rsidP="00574275">
      <w:pPr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26"/>
        <w:jc w:val="both"/>
        <w:textAlignment w:val="baseline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di revocare il consenso in qualsiasi tempo senza pregiudicare la liceità del trattamento basata sul consenso prestato prima della revoca</w:t>
      </w:r>
    </w:p>
    <w:p w14:paraId="214C7739" w14:textId="77777777" w:rsidR="00574275" w:rsidRDefault="00574275" w:rsidP="00574275">
      <w:pPr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26"/>
        <w:jc w:val="both"/>
        <w:textAlignment w:val="baseline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di non comunicare i propri dati personali ma ciò potrà comportare come conseguenza l'impossibilità di costituire il rapporto.</w:t>
      </w:r>
    </w:p>
    <w:p w14:paraId="5E2D53FF" w14:textId="77777777" w:rsidR="00574275" w:rsidRDefault="00574275" w:rsidP="005742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textAlignment w:val="baseline"/>
        <w:rPr>
          <w:rFonts w:ascii="Calibri" w:hAnsi="Calibri" w:cs="Calibri"/>
          <w:sz w:val="24"/>
          <w:szCs w:val="24"/>
        </w:rPr>
      </w:pPr>
    </w:p>
    <w:p w14:paraId="7DD4EFDC" w14:textId="4B8B7CC9" w:rsidR="00574275" w:rsidRDefault="00574275" w:rsidP="00574275">
      <w:pPr>
        <w:jc w:val="center"/>
        <w:rPr>
          <w:rFonts w:ascii="Calibri" w:hAnsi="Calibri" w:cs="Calibri"/>
          <w:b/>
          <w:sz w:val="26"/>
          <w:szCs w:val="26"/>
        </w:rPr>
      </w:pPr>
    </w:p>
    <w:p w14:paraId="6D02C521" w14:textId="77777777" w:rsidR="00574275" w:rsidRDefault="00574275" w:rsidP="00574275">
      <w:pPr>
        <w:jc w:val="center"/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>AUTORIZZAZIONE LIBERATORIA PER LA TRAMISSIONE, REGISTRAZIONE E PUBBLICAZIONE DI CONTENUTI MULTIMEDIALI, AUDIO, VIDEO, FOTOGRAFICI, NONCHE' DI DICHIARAZIONI, IMMAGINI</w:t>
      </w:r>
    </w:p>
    <w:p w14:paraId="1E5166B8" w14:textId="77777777" w:rsidR="00574275" w:rsidRDefault="00574275" w:rsidP="00574275">
      <w:pPr>
        <w:jc w:val="center"/>
        <w:rPr>
          <w:rFonts w:ascii="Calibri" w:hAnsi="Calibri" w:cs="Calibri"/>
          <w:sz w:val="26"/>
          <w:szCs w:val="26"/>
        </w:rPr>
      </w:pPr>
    </w:p>
    <w:p w14:paraId="33DE71B1" w14:textId="77777777" w:rsidR="00574275" w:rsidRDefault="00574275" w:rsidP="00574275">
      <w:pPr>
        <w:jc w:val="both"/>
        <w:rPr>
          <w:rFonts w:ascii="Calibri" w:hAnsi="Calibri" w:cs="Calibri"/>
          <w:sz w:val="26"/>
          <w:szCs w:val="26"/>
        </w:rPr>
      </w:pPr>
    </w:p>
    <w:p w14:paraId="77BC6CC3" w14:textId="77777777" w:rsidR="00574275" w:rsidRPr="00965214" w:rsidRDefault="00574275" w:rsidP="00574275">
      <w:pPr>
        <w:jc w:val="both"/>
        <w:rPr>
          <w:rFonts w:ascii="Calibri" w:hAnsi="Calibri" w:cs="Calibri"/>
          <w:sz w:val="24"/>
          <w:szCs w:val="24"/>
        </w:rPr>
      </w:pPr>
      <w:r w:rsidRPr="00965214">
        <w:rPr>
          <w:rFonts w:ascii="Calibri" w:hAnsi="Calibri" w:cs="Calibri"/>
          <w:sz w:val="24"/>
          <w:szCs w:val="24"/>
        </w:rPr>
        <w:t>Ai sensi degli artt. 96 e 97 l. N. 633 del 22.04.1941 nonché dell’art. 10 C.C., del Decreto CEI 24.05.2018 e del Regolamento Ue</w:t>
      </w:r>
    </w:p>
    <w:p w14:paraId="12A57066" w14:textId="77777777" w:rsidR="00574275" w:rsidRPr="00965214" w:rsidRDefault="00574275" w:rsidP="00574275">
      <w:pPr>
        <w:jc w:val="center"/>
        <w:rPr>
          <w:rFonts w:ascii="Calibri" w:hAnsi="Calibri" w:cs="Calibri"/>
          <w:sz w:val="24"/>
          <w:szCs w:val="24"/>
        </w:rPr>
      </w:pPr>
      <w:r w:rsidRPr="00965214">
        <w:rPr>
          <w:rFonts w:ascii="Calibri" w:hAnsi="Calibri" w:cs="Calibri"/>
          <w:sz w:val="24"/>
          <w:szCs w:val="24"/>
        </w:rPr>
        <w:t xml:space="preserve">  </w:t>
      </w:r>
      <w:r>
        <w:rPr>
          <w:rFonts w:ascii="Calibri" w:hAnsi="Calibri" w:cs="Calibri"/>
          <w:sz w:val="24"/>
          <w:szCs w:val="24"/>
        </w:rPr>
        <w:t xml:space="preserve">SI </w:t>
      </w:r>
      <w:r w:rsidRPr="00965214">
        <w:rPr>
          <w:rFonts w:ascii="Calibri" w:hAnsi="Calibri" w:cs="Calibri"/>
          <w:sz w:val="24"/>
          <w:szCs w:val="24"/>
        </w:rPr>
        <w:t>AUTORIZZA A TITOLO GRATUITO</w:t>
      </w:r>
    </w:p>
    <w:p w14:paraId="6FD5C0C2" w14:textId="77777777" w:rsidR="00574275" w:rsidRPr="00965214" w:rsidRDefault="00574275" w:rsidP="00574275">
      <w:pPr>
        <w:rPr>
          <w:rFonts w:ascii="Calibri" w:hAnsi="Calibri" w:cs="Calibri"/>
          <w:sz w:val="24"/>
          <w:szCs w:val="24"/>
        </w:rPr>
      </w:pPr>
      <w:r w:rsidRPr="00965214">
        <w:rPr>
          <w:rFonts w:ascii="Calibri" w:hAnsi="Calibri" w:cs="Calibri"/>
          <w:sz w:val="24"/>
          <w:szCs w:val="24"/>
        </w:rPr>
        <w:t xml:space="preserve">la Parrocchia dello Spirito Santo in persona del Parroco don Massimo Lovera a: </w:t>
      </w:r>
    </w:p>
    <w:p w14:paraId="7650CC28" w14:textId="77777777" w:rsidR="00574275" w:rsidRPr="00965214" w:rsidRDefault="00574275" w:rsidP="00574275">
      <w:pPr>
        <w:widowControl w:val="0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965214">
        <w:rPr>
          <w:rFonts w:ascii="Calibri" w:hAnsi="Calibri" w:cs="Calibri"/>
          <w:sz w:val="24"/>
          <w:szCs w:val="24"/>
        </w:rPr>
        <w:t>registrare con mezzi fotografici, cinematografici, multimediali e radiotelevisivi: immagini, suoni, voce, azioni, attività, nomi e dichiarazioni rese, effettuate e/o riconducibili alla propria persona e alla propria vita</w:t>
      </w:r>
    </w:p>
    <w:p w14:paraId="14B51A23" w14:textId="77777777" w:rsidR="00574275" w:rsidRPr="00965214" w:rsidRDefault="00574275" w:rsidP="00574275">
      <w:pPr>
        <w:widowControl w:val="0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0"/>
          <w:tab w:val="num" w:pos="720"/>
        </w:tabs>
        <w:suppressAutoHyphens/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965214">
        <w:rPr>
          <w:rFonts w:ascii="Calibri" w:hAnsi="Calibri" w:cs="Calibri"/>
          <w:sz w:val="24"/>
          <w:szCs w:val="24"/>
        </w:rPr>
        <w:t xml:space="preserve">riprodurre le stesse su qualsiasi supporto cartaceo, digitale, informatico, telematico e/o multimediale conosciuto e futuro e </w:t>
      </w:r>
    </w:p>
    <w:p w14:paraId="02B87115" w14:textId="77777777" w:rsidR="00574275" w:rsidRPr="00965214" w:rsidRDefault="00574275" w:rsidP="00574275">
      <w:pPr>
        <w:widowControl w:val="0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0"/>
          <w:tab w:val="num" w:pos="720"/>
        </w:tabs>
        <w:suppressAutoHyphens/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965214">
        <w:rPr>
          <w:rFonts w:ascii="Calibri" w:hAnsi="Calibri" w:cs="Calibri"/>
          <w:sz w:val="24"/>
          <w:szCs w:val="24"/>
        </w:rPr>
        <w:t>effettuarne la diffusione con qualsiasi modalità sulle pagine ufficiali della Parrocchia o della Diocesi nonché sui social media riconducibili e/o collegati con i siti istituzionali cattolici</w:t>
      </w:r>
    </w:p>
    <w:p w14:paraId="78D6E73A" w14:textId="77777777" w:rsidR="00574275" w:rsidRPr="00965214" w:rsidRDefault="00574275" w:rsidP="00574275">
      <w:pPr>
        <w:widowControl w:val="0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0"/>
          <w:tab w:val="num" w:pos="720"/>
        </w:tabs>
        <w:suppressAutoHyphens/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965214">
        <w:rPr>
          <w:rFonts w:ascii="Calibri" w:hAnsi="Calibri" w:cs="Calibri"/>
          <w:sz w:val="24"/>
          <w:szCs w:val="24"/>
        </w:rPr>
        <w:t>stampare e pubblicare le stesse su riviste, libri, brochure, registri, archivi, annuari e bollettini, elenchi e schedari, affissioni, comunicati, bacheche e all’interno di materiale divulgativo</w:t>
      </w:r>
    </w:p>
    <w:p w14:paraId="6771898A" w14:textId="77777777" w:rsidR="00574275" w:rsidRPr="00965214" w:rsidRDefault="00574275" w:rsidP="00574275">
      <w:pPr>
        <w:widowControl w:val="0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0"/>
          <w:tab w:val="num" w:pos="720"/>
        </w:tabs>
        <w:suppressAutoHyphens/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965214">
        <w:rPr>
          <w:rFonts w:ascii="Calibri" w:hAnsi="Calibri" w:cs="Calibri"/>
          <w:sz w:val="24"/>
          <w:szCs w:val="24"/>
        </w:rPr>
        <w:t xml:space="preserve">esporre e proiettare le immagini in occasione di attività formative, mostre, dibattiti, conferenze e a utilizzare le stesse per eventi/opere future </w:t>
      </w:r>
    </w:p>
    <w:p w14:paraId="09B67271" w14:textId="77777777" w:rsidR="00574275" w:rsidRPr="00965214" w:rsidRDefault="00574275" w:rsidP="00574275">
      <w:pPr>
        <w:widowControl w:val="0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0"/>
          <w:tab w:val="num" w:pos="720"/>
        </w:tabs>
        <w:suppressAutoHyphens/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965214">
        <w:rPr>
          <w:rFonts w:ascii="Calibri" w:hAnsi="Calibri" w:cs="Calibri"/>
          <w:sz w:val="24"/>
          <w:szCs w:val="24"/>
        </w:rPr>
        <w:t xml:space="preserve">di aver autorizzato le riprese dell'immagine, del nome e della voce del proprio figlio/a e/o di altri suoni da lui/lei prodotti, per le finalità istituzionali attinenti all'attività e/o all'evento o eventi ai quali partecipa e parteciperà nell'ambito del programma religioso, pastorale, culturale, teologico, formativa promosso dalla Parrocchia dello Spirito Santo in Pinerolo; </w:t>
      </w:r>
    </w:p>
    <w:p w14:paraId="3750FD77" w14:textId="77777777" w:rsidR="00574275" w:rsidRPr="00965214" w:rsidRDefault="00574275" w:rsidP="00574275">
      <w:pPr>
        <w:widowControl w:val="0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0"/>
          <w:tab w:val="num" w:pos="720"/>
        </w:tabs>
        <w:suppressAutoHyphens/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965214">
        <w:rPr>
          <w:rFonts w:ascii="Calibri" w:hAnsi="Calibri" w:cs="Calibri"/>
          <w:sz w:val="24"/>
          <w:szCs w:val="24"/>
        </w:rPr>
        <w:t xml:space="preserve">di confermare la assoluta gratuità delle riproduzioni in parola, rinunciando a qualunque corrispettivo per la formazione, la registrazione, la riproduzione, l'utilizzo e la diffusione delle immagini e dei suoni </w:t>
      </w:r>
    </w:p>
    <w:p w14:paraId="3918A2B6" w14:textId="77777777" w:rsidR="00574275" w:rsidRPr="00965214" w:rsidRDefault="00574275" w:rsidP="00574275">
      <w:pPr>
        <w:widowControl w:val="0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0"/>
          <w:tab w:val="num" w:pos="720"/>
        </w:tabs>
        <w:suppressAutoHyphens/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965214">
        <w:rPr>
          <w:rFonts w:ascii="Calibri" w:hAnsi="Calibri" w:cs="Calibri"/>
          <w:sz w:val="24"/>
          <w:szCs w:val="24"/>
        </w:rPr>
        <w:t>di prendere atto che l'uso di cui sopra non avverrà in contesti che ne pregiudichino la dignità personale e il decoro bensì in contesti di natura religiosa e/o ad attività ad essi collegate</w:t>
      </w:r>
    </w:p>
    <w:p w14:paraId="0126E9DA" w14:textId="77777777" w:rsidR="00574275" w:rsidRPr="00965214" w:rsidRDefault="00574275" w:rsidP="00574275">
      <w:pPr>
        <w:widowControl w:val="0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0"/>
          <w:tab w:val="num" w:pos="720"/>
        </w:tabs>
        <w:suppressAutoHyphens/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965214">
        <w:rPr>
          <w:rFonts w:ascii="Calibri" w:hAnsi="Calibri" w:cs="Calibri"/>
          <w:sz w:val="24"/>
          <w:szCs w:val="24"/>
        </w:rPr>
        <w:t>di prendere atto e di aver compreso e di accettare che le immagini, i video, gli audio, i suoni, le voci, i prodotti multimediali di cui sopra, nessuno escluso, possano essere oggetto di comunicazione, pubblicazione e/o diffusione in qualsiasi forma e con qualsivoglia modalità su siti, su social media, su blog  e/o su supporti cartacei facenti capo alla Parrocchia e/o alla Diocesi di appartenenza nonché su portali, siti istituzionali, radio e webradio e che potrebbero quindi essere estratti dai comuni motori di ricerca nel caso di ricerche on line effettuate da altri soggetti.</w:t>
      </w:r>
    </w:p>
    <w:p w14:paraId="4CE5F97B" w14:textId="77777777" w:rsidR="00574275" w:rsidRDefault="00574275" w:rsidP="00574275">
      <w:pPr>
        <w:rPr>
          <w:rFonts w:ascii="Calibri" w:hAnsi="Calibri" w:cs="Calibri"/>
        </w:rPr>
      </w:pPr>
    </w:p>
    <w:p w14:paraId="2DA0C0BF" w14:textId="77777777" w:rsidR="00574275" w:rsidRDefault="00574275" w:rsidP="00574275">
      <w:pPr>
        <w:rPr>
          <w:rFonts w:ascii="Calibri" w:hAnsi="Calibri" w:cs="Calibri"/>
        </w:rPr>
      </w:pPr>
    </w:p>
    <w:p w14:paraId="5CC96074" w14:textId="77777777" w:rsidR="00574275" w:rsidRDefault="00574275" w:rsidP="00574275">
      <w:pPr>
        <w:rPr>
          <w:rFonts w:ascii="Calibri" w:hAnsi="Calibri" w:cs="Calibri"/>
          <w:sz w:val="22"/>
          <w:szCs w:val="22"/>
        </w:rPr>
      </w:pPr>
    </w:p>
    <w:p w14:paraId="348621D3" w14:textId="77777777" w:rsidR="00574275" w:rsidRDefault="00574275" w:rsidP="00574275">
      <w:pPr>
        <w:rPr>
          <w:rFonts w:ascii="Calibri" w:hAnsi="Calibri" w:cs="Calibri"/>
          <w:sz w:val="22"/>
          <w:szCs w:val="22"/>
        </w:rPr>
      </w:pPr>
    </w:p>
    <w:p w14:paraId="18CC73C5" w14:textId="77777777" w:rsidR="00574275" w:rsidRDefault="00574275" w:rsidP="00574275">
      <w:pPr>
        <w:rPr>
          <w:rFonts w:ascii="Calibri" w:hAnsi="Calibri" w:cs="Calibri"/>
          <w:sz w:val="22"/>
          <w:szCs w:val="22"/>
        </w:rPr>
      </w:pPr>
    </w:p>
    <w:p w14:paraId="7682176B" w14:textId="77777777" w:rsidR="00574275" w:rsidRDefault="00574275" w:rsidP="00574275">
      <w:pPr>
        <w:rPr>
          <w:rFonts w:ascii="Calibri" w:hAnsi="Calibri" w:cs="Calibri"/>
          <w:sz w:val="22"/>
          <w:szCs w:val="22"/>
        </w:rPr>
      </w:pPr>
    </w:p>
    <w:p w14:paraId="77C94F51" w14:textId="77777777" w:rsidR="00574275" w:rsidRDefault="00574275" w:rsidP="00574275">
      <w:pPr>
        <w:rPr>
          <w:rFonts w:ascii="Calibri" w:hAnsi="Calibri" w:cs="Calibri"/>
          <w:sz w:val="22"/>
          <w:szCs w:val="22"/>
        </w:rPr>
      </w:pPr>
    </w:p>
    <w:p w14:paraId="00F4C28D" w14:textId="77777777" w:rsidR="00574275" w:rsidRPr="00A6459D" w:rsidRDefault="00574275" w:rsidP="00574275">
      <w:pPr>
        <w:rPr>
          <w:rFonts w:ascii="Calibri" w:hAnsi="Calibri" w:cs="Calibri"/>
          <w:sz w:val="22"/>
          <w:szCs w:val="22"/>
        </w:rPr>
      </w:pPr>
    </w:p>
    <w:p w14:paraId="48D852E5" w14:textId="4FF828B4" w:rsidR="00574275" w:rsidRPr="0030088A" w:rsidRDefault="00574275" w:rsidP="00574275">
      <w:pPr>
        <w:tabs>
          <w:tab w:val="left" w:pos="3280"/>
        </w:tabs>
        <w:jc w:val="center"/>
        <w:rPr>
          <w:rFonts w:ascii="Calibri" w:hAnsi="Calibri"/>
          <w:b/>
          <w:bCs/>
          <w:i/>
          <w:sz w:val="24"/>
          <w:szCs w:val="24"/>
        </w:rPr>
      </w:pPr>
    </w:p>
    <w:p w14:paraId="1BB5D15A" w14:textId="77777777" w:rsidR="00574275" w:rsidRPr="0030088A" w:rsidRDefault="00574275" w:rsidP="005742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280"/>
        </w:tabs>
        <w:ind w:left="360"/>
        <w:jc w:val="both"/>
        <w:rPr>
          <w:sz w:val="18"/>
          <w:szCs w:val="18"/>
        </w:rPr>
      </w:pPr>
    </w:p>
    <w:p w14:paraId="1AF73CB5" w14:textId="3FC74C37" w:rsidR="00574275" w:rsidRDefault="00574275" w:rsidP="009E0399">
      <w:pPr>
        <w:jc w:val="center"/>
        <w:rPr>
          <w:rFonts w:ascii="Calibri" w:hAnsi="Calibri"/>
          <w:sz w:val="18"/>
          <w:szCs w:val="18"/>
        </w:rPr>
      </w:pPr>
    </w:p>
    <w:p w14:paraId="5BC3AB20" w14:textId="77777777" w:rsidR="00574275" w:rsidRDefault="00574275" w:rsidP="009E0399">
      <w:pPr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0B593B38" w14:textId="1019B9A3" w:rsidR="00A6459D" w:rsidRDefault="00A6459D" w:rsidP="00DB0357">
      <w:pPr>
        <w:rPr>
          <w:rFonts w:cs="Times New Roman"/>
          <w:b/>
          <w:bCs/>
        </w:rPr>
      </w:pPr>
    </w:p>
    <w:sectPr w:rsidR="00A6459D" w:rsidSect="00DB0357">
      <w:headerReference w:type="default" r:id="rId9"/>
      <w:pgSz w:w="11900" w:h="16840"/>
      <w:pgMar w:top="567" w:right="560" w:bottom="709" w:left="567" w:header="568" w:footer="73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3D941" w14:textId="77777777" w:rsidR="00C8645E" w:rsidRDefault="00C8645E">
      <w:r>
        <w:separator/>
      </w:r>
    </w:p>
  </w:endnote>
  <w:endnote w:type="continuationSeparator" w:id="0">
    <w:p w14:paraId="10A5D552" w14:textId="77777777" w:rsidR="00C8645E" w:rsidRDefault="00C86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Symbol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54507" w14:textId="77777777" w:rsidR="00C8645E" w:rsidRDefault="00C8645E">
      <w:r>
        <w:separator/>
      </w:r>
    </w:p>
  </w:footnote>
  <w:footnote w:type="continuationSeparator" w:id="0">
    <w:p w14:paraId="6A0EEC7E" w14:textId="77777777" w:rsidR="00C8645E" w:rsidRDefault="00C8645E">
      <w:r>
        <w:continuationSeparator/>
      </w:r>
    </w:p>
  </w:footnote>
  <w:footnote w:id="1">
    <w:p w14:paraId="4BD88D96" w14:textId="0A784606" w:rsidR="009F1CED" w:rsidRPr="009F1CED" w:rsidRDefault="009F1CED">
      <w:pPr>
        <w:pStyle w:val="Testonotaapidipagina"/>
        <w:rPr>
          <w:b/>
          <w:bCs/>
          <w:caps/>
        </w:rPr>
      </w:pPr>
      <w:r w:rsidRPr="009F1CED">
        <w:rPr>
          <w:rStyle w:val="Rimandonotaapidipagina"/>
          <w:b/>
          <w:bCs/>
          <w:caps/>
        </w:rPr>
        <w:footnoteRef/>
      </w:r>
      <w:r w:rsidRPr="009F1CED">
        <w:rPr>
          <w:b/>
          <w:bCs/>
          <w:caps/>
        </w:rPr>
        <w:t xml:space="preserve"> Il doposcuola è attivato se vi sono almeno 5 partecipanti alla fascia oraria scelta.</w:t>
      </w:r>
    </w:p>
  </w:footnote>
  <w:footnote w:id="2">
    <w:p w14:paraId="20E6413F" w14:textId="08D0A275" w:rsidR="004C765E" w:rsidRDefault="004C765E">
      <w:pPr>
        <w:pStyle w:val="Testonotaapidipagina"/>
      </w:pPr>
      <w:r>
        <w:rPr>
          <w:rStyle w:val="Rimandonotaapidipagina"/>
        </w:rPr>
        <w:footnoteRef/>
      </w:r>
      <w:r>
        <w:t xml:space="preserve"> Si ricorda che il Doposcuola si svolgerà nei seguenti orari a seconda dell’anno scolastico</w:t>
      </w:r>
      <w:r w:rsidR="00EC71C0">
        <w:t xml:space="preserve"> di frequentazione:</w:t>
      </w:r>
    </w:p>
    <w:p w14:paraId="0E4F6670" w14:textId="1EE0D326" w:rsidR="004C765E" w:rsidRDefault="004C765E">
      <w:pPr>
        <w:pStyle w:val="Testonotaapidipagina"/>
      </w:pPr>
      <w:r>
        <w:t>-ELEMENTARI: il venerdì dalle ore 17.00 alle ore 18.00</w:t>
      </w:r>
      <w:r w:rsidR="00EC71C0">
        <w:t xml:space="preserve"> (dal</w:t>
      </w:r>
      <w:r w:rsidR="008A053B">
        <w:t xml:space="preserve"> </w:t>
      </w:r>
      <w:r w:rsidR="009F1CED">
        <w:t>07</w:t>
      </w:r>
      <w:r w:rsidR="00574275">
        <w:t xml:space="preserve"> ottobre</w:t>
      </w:r>
      <w:r w:rsidR="00EC71C0">
        <w:t>)</w:t>
      </w:r>
    </w:p>
    <w:p w14:paraId="1C4F1919" w14:textId="615D1CAC" w:rsidR="004C765E" w:rsidRDefault="004C765E">
      <w:pPr>
        <w:pStyle w:val="Testonotaapidipagina"/>
      </w:pPr>
      <w:r>
        <w:t>-MEDIE: martedì</w:t>
      </w:r>
      <w:r w:rsidR="00D861A7">
        <w:t>,</w:t>
      </w:r>
      <w:r w:rsidR="00CF5E17">
        <w:t xml:space="preserve"> </w:t>
      </w:r>
      <w:r w:rsidR="00D861A7">
        <w:t xml:space="preserve">mercoledì, </w:t>
      </w:r>
      <w:r w:rsidR="00CF5E17">
        <w:t>giovedì e</w:t>
      </w:r>
      <w:r>
        <w:t xml:space="preserve"> venerdì dalle ore 15.00 alle ore 16.30</w:t>
      </w:r>
      <w:r w:rsidR="008A053B">
        <w:t xml:space="preserve"> (dal </w:t>
      </w:r>
      <w:r w:rsidR="009F1CED">
        <w:t>04</w:t>
      </w:r>
      <w:r w:rsidR="008A053B">
        <w:t xml:space="preserve"> ottobre)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E4F12" w14:textId="6E7A3860" w:rsidR="00DB0357" w:rsidRPr="00C8607E" w:rsidRDefault="00DB0357" w:rsidP="00DB0357">
    <w:pPr>
      <w:rPr>
        <w:rFonts w:ascii="Calibri" w:eastAsia="Calibri" w:hAnsi="Calibri" w:cs="Arial"/>
        <w:b/>
        <w:i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1D1A2E0" wp14:editId="70B790C5">
          <wp:simplePos x="0" y="0"/>
          <wp:positionH relativeFrom="margin">
            <wp:align>left</wp:align>
          </wp:positionH>
          <wp:positionV relativeFrom="paragraph">
            <wp:posOffset>1270</wp:posOffset>
          </wp:positionV>
          <wp:extent cx="781050" cy="571500"/>
          <wp:effectExtent l="0" t="0" r="0" b="0"/>
          <wp:wrapSquare wrapText="bothSides"/>
          <wp:docPr id="3" name="Immagine 3" descr="Immagine che contiene testo, antenna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 descr="Immagine che contiene testo, antenna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8607E">
      <w:rPr>
        <w:rFonts w:ascii="Calibri" w:eastAsia="Calibri" w:hAnsi="Calibri" w:cs="Arial"/>
        <w:lang w:eastAsia="en-US"/>
      </w:rPr>
      <w:t>Parrocchia Spirito Santo/Oratorio Pier Giorgio Frassati</w:t>
    </w:r>
  </w:p>
  <w:p w14:paraId="54DC516F" w14:textId="77777777" w:rsidR="00DB0357" w:rsidRPr="00C8607E" w:rsidRDefault="00DB0357" w:rsidP="00DB0357">
    <w:pPr>
      <w:rPr>
        <w:rFonts w:ascii="Calibri" w:eastAsia="Calibri" w:hAnsi="Calibri" w:cs="Arial"/>
        <w:lang w:eastAsia="en-US"/>
      </w:rPr>
    </w:pPr>
    <w:r w:rsidRPr="00C8607E">
      <w:rPr>
        <w:rFonts w:ascii="Calibri" w:eastAsia="Calibri" w:hAnsi="Calibri" w:cs="Arial"/>
        <w:lang w:eastAsia="en-US"/>
      </w:rPr>
      <w:t>Strada al Colletto, 16 - 10064 Pinerolo (TO)</w:t>
    </w:r>
  </w:p>
  <w:p w14:paraId="232CFEBF" w14:textId="5AA92B61" w:rsidR="00DB0357" w:rsidRPr="00C8607E" w:rsidRDefault="007923A6" w:rsidP="00DB0357">
    <w:pPr>
      <w:rPr>
        <w:rFonts w:ascii="Calibri" w:eastAsia="Calibri" w:hAnsi="Calibri" w:cs="Arial"/>
        <w:lang w:eastAsia="en-US"/>
      </w:rPr>
    </w:pPr>
    <w:hyperlink r:id="rId2" w:history="1">
      <w:r w:rsidR="00B7280E" w:rsidRPr="00DD172B">
        <w:rPr>
          <w:rStyle w:val="Collegamentoipertestuale"/>
          <w:rFonts w:ascii="Calibri" w:hAnsi="Calibri" w:cs="Calibri"/>
        </w:rPr>
        <w:t>www.spiritosantopinerolo.org</w:t>
      </w:r>
    </w:hyperlink>
    <w:r w:rsidR="00B7280E">
      <w:rPr>
        <w:rFonts w:ascii="Calibri" w:hAnsi="Calibri" w:cs="Calibri"/>
      </w:rPr>
      <w:t xml:space="preserve">  </w:t>
    </w:r>
    <w:r w:rsidR="00B7280E">
      <w:t xml:space="preserve">  </w:t>
    </w:r>
    <w:hyperlink r:id="rId3" w:history="1">
      <w:r w:rsidR="00B7280E" w:rsidRPr="00DD172B">
        <w:rPr>
          <w:rStyle w:val="Collegamentoipertestuale"/>
          <w:rFonts w:ascii="Calibri" w:eastAsia="Calibri" w:hAnsi="Calibri" w:cs="Arial"/>
          <w:lang w:eastAsia="en-US"/>
        </w:rPr>
        <w:t>spiritosantopinerolo@gmail.com</w:t>
      </w:r>
    </w:hyperlink>
    <w:r w:rsidR="00DB0357">
      <w:rPr>
        <w:rFonts w:ascii="Calibri" w:eastAsia="Calibri" w:hAnsi="Calibri" w:cs="Arial"/>
        <w:lang w:eastAsia="en-US"/>
      </w:rPr>
      <w:t xml:space="preserve"> </w:t>
    </w:r>
    <w:r w:rsidR="00DD41A2">
      <w:rPr>
        <w:rFonts w:ascii="Calibri" w:eastAsia="Calibri" w:hAnsi="Calibri" w:cs="Arial"/>
        <w:lang w:eastAsia="en-US"/>
      </w:rPr>
      <w:t xml:space="preserve">   </w:t>
    </w:r>
    <w:r w:rsidR="00DB0357">
      <w:rPr>
        <w:rFonts w:ascii="Calibri" w:eastAsia="Calibri" w:hAnsi="Calibri" w:cs="Arial"/>
        <w:lang w:eastAsia="en-US"/>
      </w:rPr>
      <w:t>3209389723</w:t>
    </w:r>
    <w:r w:rsidR="00B7280E">
      <w:rPr>
        <w:rFonts w:ascii="Calibri" w:eastAsia="Calibri" w:hAnsi="Calibri" w:cs="Arial"/>
        <w:lang w:eastAsia="en-US"/>
      </w:rPr>
      <w:t xml:space="preserve"> - 0121397583</w:t>
    </w:r>
  </w:p>
  <w:p w14:paraId="319544D7" w14:textId="5BE0E8B8" w:rsidR="00713160" w:rsidRDefault="00713160">
    <w:pPr>
      <w:pStyle w:val="Intestazioneepidipagin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20"/>
      <w:numFmt w:val="bullet"/>
      <w:lvlText w:val="-"/>
      <w:lvlJc w:val="left"/>
      <w:pPr>
        <w:tabs>
          <w:tab w:val="num" w:pos="0"/>
        </w:tabs>
        <w:ind w:left="1260" w:hanging="360"/>
      </w:pPr>
      <w:rPr>
        <w:rFonts w:ascii="Times New Roman" w:hAnsi="Times New Roman" w:cs="Courier New"/>
        <w:lang w:val="it-I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Calibri Light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Courier New"/>
        <w:sz w:val="22"/>
        <w:szCs w:val="22"/>
        <w:lang w:val="it-I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Courier New"/>
        <w:sz w:val="22"/>
        <w:szCs w:val="22"/>
        <w:lang w:val="it-I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  <w:sz w:val="22"/>
        <w:szCs w:val="22"/>
        <w:lang w:val="it-I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Courier New"/>
        <w:sz w:val="22"/>
        <w:szCs w:val="22"/>
        <w:lang w:val="it-I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Courier New"/>
        <w:sz w:val="22"/>
        <w:szCs w:val="22"/>
        <w:lang w:val="it-I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Courier New"/>
        <w:sz w:val="22"/>
        <w:szCs w:val="22"/>
        <w:lang w:val="it-I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Courier New"/>
        <w:sz w:val="22"/>
        <w:szCs w:val="22"/>
        <w:lang w:val="it-I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Courier New"/>
        <w:sz w:val="22"/>
        <w:szCs w:val="22"/>
        <w:lang w:val="it-I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Courier New"/>
        <w:sz w:val="22"/>
        <w:szCs w:val="22"/>
        <w:lang w:val="it-IT"/>
      </w:rPr>
    </w:lvl>
  </w:abstractNum>
  <w:abstractNum w:abstractNumId="3" w15:restartNumberingAfterBreak="0">
    <w:nsid w:val="00000004"/>
    <w:multiLevelType w:val="multilevel"/>
    <w:tmpl w:val="CF8470B2"/>
    <w:name w:val="WW8Num4"/>
    <w:lvl w:ilvl="0">
      <w:start w:val="1"/>
      <w:numFmt w:val="bullet"/>
      <w:lvlText w:val="o"/>
      <w:lvlJc w:val="left"/>
      <w:pPr>
        <w:tabs>
          <w:tab w:val="num" w:pos="426"/>
        </w:tabs>
        <w:ind w:left="426" w:hanging="360"/>
      </w:pPr>
      <w:rPr>
        <w:rFonts w:ascii="Courier New" w:hAnsi="Courier New" w:cs="Courier New" w:hint="default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786"/>
        </w:tabs>
        <w:ind w:left="786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146"/>
        </w:tabs>
        <w:ind w:left="1146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cs="Calibri Light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1866"/>
        </w:tabs>
        <w:ind w:left="1866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226"/>
        </w:tabs>
        <w:ind w:left="2226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586"/>
        </w:tabs>
        <w:ind w:left="2586" w:hanging="360"/>
      </w:pPr>
      <w:rPr>
        <w:rFonts w:ascii="Symbol" w:hAnsi="Symbol" w:cs="Calibri Light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2946"/>
        </w:tabs>
        <w:ind w:left="2946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306"/>
        </w:tabs>
        <w:ind w:left="3306" w:hanging="360"/>
      </w:pPr>
      <w:rPr>
        <w:rFonts w:ascii="OpenSymbol" w:hAnsi="OpenSymbol"/>
      </w:rPr>
    </w:lvl>
  </w:abstractNum>
  <w:abstractNum w:abstractNumId="4" w15:restartNumberingAfterBreak="0">
    <w:nsid w:val="00000005"/>
    <w:multiLevelType w:val="multilevel"/>
    <w:tmpl w:val="3064B8BA"/>
    <w:name w:val="WW8Num5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Calibri Light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Calibri Light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Calibri Light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Calibri Light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Calibri Light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Calibri Light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Calibri Light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Calibri Light"/>
        <w:sz w:val="24"/>
        <w:szCs w:val="24"/>
      </w:rPr>
    </w:lvl>
  </w:abstractNum>
  <w:abstractNum w:abstractNumId="5" w15:restartNumberingAfterBreak="0">
    <w:nsid w:val="00000006"/>
    <w:multiLevelType w:val="multilevel"/>
    <w:tmpl w:val="039A8428"/>
    <w:name w:val="WW8Num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l"/>
      <w:lvlJc w:val="left"/>
      <w:pPr>
        <w:tabs>
          <w:tab w:val="num" w:pos="1800"/>
        </w:tabs>
        <w:ind w:left="1800" w:hanging="360"/>
      </w:pPr>
      <w:rPr>
        <w:rFonts w:ascii="Wingdings" w:hAnsi="Wingdings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l"/>
      <w:lvlJc w:val="left"/>
      <w:pPr>
        <w:tabs>
          <w:tab w:val="num" w:pos="2880"/>
        </w:tabs>
        <w:ind w:left="2880" w:hanging="360"/>
      </w:pPr>
      <w:rPr>
        <w:rFonts w:ascii="Wingdings" w:hAnsi="Wingdings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</w:rPr>
    </w:lvl>
  </w:abstractNum>
  <w:abstractNum w:abstractNumId="6" w15:restartNumberingAfterBreak="0">
    <w:nsid w:val="1BB524B9"/>
    <w:multiLevelType w:val="hybridMultilevel"/>
    <w:tmpl w:val="25080A2E"/>
    <w:lvl w:ilvl="0" w:tplc="C37879EC">
      <w:numFmt w:val="bullet"/>
      <w:lvlText w:val="□"/>
      <w:lvlJc w:val="left"/>
      <w:pPr>
        <w:ind w:left="1279" w:hanging="391"/>
      </w:pPr>
      <w:rPr>
        <w:rFonts w:ascii="Garamond" w:eastAsia="Garamond" w:hAnsi="Garamond" w:cs="Garamond" w:hint="default"/>
        <w:w w:val="99"/>
        <w:sz w:val="24"/>
        <w:szCs w:val="24"/>
        <w:lang w:val="it-IT" w:eastAsia="it-IT" w:bidi="it-IT"/>
      </w:rPr>
    </w:lvl>
    <w:lvl w:ilvl="1" w:tplc="BA24727E">
      <w:numFmt w:val="bullet"/>
      <w:lvlText w:val="•"/>
      <w:lvlJc w:val="left"/>
      <w:pPr>
        <w:ind w:left="2243" w:hanging="391"/>
      </w:pPr>
      <w:rPr>
        <w:rFonts w:hint="default"/>
        <w:lang w:val="it-IT" w:eastAsia="it-IT" w:bidi="it-IT"/>
      </w:rPr>
    </w:lvl>
    <w:lvl w:ilvl="2" w:tplc="DBCA8222">
      <w:numFmt w:val="bullet"/>
      <w:lvlText w:val="•"/>
      <w:lvlJc w:val="left"/>
      <w:pPr>
        <w:ind w:left="3207" w:hanging="391"/>
      </w:pPr>
      <w:rPr>
        <w:rFonts w:hint="default"/>
        <w:lang w:val="it-IT" w:eastAsia="it-IT" w:bidi="it-IT"/>
      </w:rPr>
    </w:lvl>
    <w:lvl w:ilvl="3" w:tplc="DA3EF80A">
      <w:numFmt w:val="bullet"/>
      <w:lvlText w:val="•"/>
      <w:lvlJc w:val="left"/>
      <w:pPr>
        <w:ind w:left="4171" w:hanging="391"/>
      </w:pPr>
      <w:rPr>
        <w:rFonts w:hint="default"/>
        <w:lang w:val="it-IT" w:eastAsia="it-IT" w:bidi="it-IT"/>
      </w:rPr>
    </w:lvl>
    <w:lvl w:ilvl="4" w:tplc="5C2445C6">
      <w:numFmt w:val="bullet"/>
      <w:lvlText w:val="•"/>
      <w:lvlJc w:val="left"/>
      <w:pPr>
        <w:ind w:left="5135" w:hanging="391"/>
      </w:pPr>
      <w:rPr>
        <w:rFonts w:hint="default"/>
        <w:lang w:val="it-IT" w:eastAsia="it-IT" w:bidi="it-IT"/>
      </w:rPr>
    </w:lvl>
    <w:lvl w:ilvl="5" w:tplc="2D84AD2E">
      <w:numFmt w:val="bullet"/>
      <w:lvlText w:val="•"/>
      <w:lvlJc w:val="left"/>
      <w:pPr>
        <w:ind w:left="6099" w:hanging="391"/>
      </w:pPr>
      <w:rPr>
        <w:rFonts w:hint="default"/>
        <w:lang w:val="it-IT" w:eastAsia="it-IT" w:bidi="it-IT"/>
      </w:rPr>
    </w:lvl>
    <w:lvl w:ilvl="6" w:tplc="407C45E2">
      <w:numFmt w:val="bullet"/>
      <w:lvlText w:val="•"/>
      <w:lvlJc w:val="left"/>
      <w:pPr>
        <w:ind w:left="7063" w:hanging="391"/>
      </w:pPr>
      <w:rPr>
        <w:rFonts w:hint="default"/>
        <w:lang w:val="it-IT" w:eastAsia="it-IT" w:bidi="it-IT"/>
      </w:rPr>
    </w:lvl>
    <w:lvl w:ilvl="7" w:tplc="84FA0E48">
      <w:numFmt w:val="bullet"/>
      <w:lvlText w:val="•"/>
      <w:lvlJc w:val="left"/>
      <w:pPr>
        <w:ind w:left="8027" w:hanging="391"/>
      </w:pPr>
      <w:rPr>
        <w:rFonts w:hint="default"/>
        <w:lang w:val="it-IT" w:eastAsia="it-IT" w:bidi="it-IT"/>
      </w:rPr>
    </w:lvl>
    <w:lvl w:ilvl="8" w:tplc="53B81622">
      <w:numFmt w:val="bullet"/>
      <w:lvlText w:val="•"/>
      <w:lvlJc w:val="left"/>
      <w:pPr>
        <w:ind w:left="8991" w:hanging="391"/>
      </w:pPr>
      <w:rPr>
        <w:rFonts w:hint="default"/>
        <w:lang w:val="it-IT" w:eastAsia="it-IT" w:bidi="it-IT"/>
      </w:rPr>
    </w:lvl>
  </w:abstractNum>
  <w:abstractNum w:abstractNumId="7" w15:restartNumberingAfterBreak="0">
    <w:nsid w:val="1F872E18"/>
    <w:multiLevelType w:val="hybridMultilevel"/>
    <w:tmpl w:val="FC784346"/>
    <w:styleLink w:val="Stileimportato5"/>
    <w:lvl w:ilvl="0" w:tplc="43906F10">
      <w:start w:val="1"/>
      <w:numFmt w:val="lowerLetter"/>
      <w:lvlText w:val="%1)"/>
      <w:lvlJc w:val="left"/>
      <w:pPr>
        <w:ind w:left="106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680C834">
      <w:start w:val="1"/>
      <w:numFmt w:val="lowerLetter"/>
      <w:lvlText w:val="%2."/>
      <w:lvlJc w:val="left"/>
      <w:pPr>
        <w:ind w:left="178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5FA5C8A">
      <w:start w:val="1"/>
      <w:numFmt w:val="lowerRoman"/>
      <w:lvlText w:val="%3."/>
      <w:lvlJc w:val="left"/>
      <w:pPr>
        <w:ind w:left="2505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E8A2E9E">
      <w:start w:val="1"/>
      <w:numFmt w:val="decimal"/>
      <w:lvlText w:val="%4."/>
      <w:lvlJc w:val="left"/>
      <w:pPr>
        <w:ind w:left="322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C40F4D0">
      <w:start w:val="1"/>
      <w:numFmt w:val="lowerLetter"/>
      <w:lvlText w:val="%5."/>
      <w:lvlJc w:val="left"/>
      <w:pPr>
        <w:ind w:left="394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84EC03C">
      <w:start w:val="1"/>
      <w:numFmt w:val="lowerRoman"/>
      <w:lvlText w:val="%6."/>
      <w:lvlJc w:val="left"/>
      <w:pPr>
        <w:ind w:left="4665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D820910">
      <w:start w:val="1"/>
      <w:numFmt w:val="decimal"/>
      <w:lvlText w:val="%7."/>
      <w:lvlJc w:val="left"/>
      <w:pPr>
        <w:ind w:left="538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C6C5822">
      <w:start w:val="1"/>
      <w:numFmt w:val="lowerLetter"/>
      <w:lvlText w:val="%8."/>
      <w:lvlJc w:val="left"/>
      <w:pPr>
        <w:ind w:left="610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F02DC34">
      <w:start w:val="1"/>
      <w:numFmt w:val="lowerRoman"/>
      <w:lvlText w:val="%9."/>
      <w:lvlJc w:val="left"/>
      <w:pPr>
        <w:ind w:left="6825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23E37AB7"/>
    <w:multiLevelType w:val="hybridMultilevel"/>
    <w:tmpl w:val="AA4818AE"/>
    <w:numStyleLink w:val="Stileimportato2"/>
  </w:abstractNum>
  <w:abstractNum w:abstractNumId="9" w15:restartNumberingAfterBreak="0">
    <w:nsid w:val="2F202763"/>
    <w:multiLevelType w:val="hybridMultilevel"/>
    <w:tmpl w:val="7854A376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2FB31CC1"/>
    <w:multiLevelType w:val="hybridMultilevel"/>
    <w:tmpl w:val="A7BEB522"/>
    <w:numStyleLink w:val="Stileimportato6"/>
  </w:abstractNum>
  <w:abstractNum w:abstractNumId="11" w15:restartNumberingAfterBreak="0">
    <w:nsid w:val="380E2AA3"/>
    <w:multiLevelType w:val="hybridMultilevel"/>
    <w:tmpl w:val="FC784346"/>
    <w:numStyleLink w:val="Stileimportato5"/>
  </w:abstractNum>
  <w:abstractNum w:abstractNumId="12" w15:restartNumberingAfterBreak="0">
    <w:nsid w:val="42CB21A3"/>
    <w:multiLevelType w:val="hybridMultilevel"/>
    <w:tmpl w:val="3DA68416"/>
    <w:styleLink w:val="Stileimportato3"/>
    <w:lvl w:ilvl="0" w:tplc="B9A2248A">
      <w:start w:val="1"/>
      <w:numFmt w:val="bullet"/>
      <w:lvlText w:val="·"/>
      <w:lvlJc w:val="left"/>
      <w:pPr>
        <w:tabs>
          <w:tab w:val="left" w:pos="396"/>
          <w:tab w:val="left" w:pos="777"/>
          <w:tab w:val="left" w:pos="2551"/>
        </w:tabs>
        <w:ind w:left="341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22DCC9A8">
      <w:start w:val="1"/>
      <w:numFmt w:val="bullet"/>
      <w:lvlText w:val="◦"/>
      <w:lvlJc w:val="left"/>
      <w:pPr>
        <w:tabs>
          <w:tab w:val="left" w:pos="777"/>
          <w:tab w:val="left" w:pos="2551"/>
        </w:tabs>
        <w:ind w:left="638" w:hanging="60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E352871C">
      <w:start w:val="1"/>
      <w:numFmt w:val="bullet"/>
      <w:lvlText w:val="▪"/>
      <w:lvlJc w:val="left"/>
      <w:pPr>
        <w:tabs>
          <w:tab w:val="left" w:pos="396"/>
          <w:tab w:val="left" w:pos="2551"/>
        </w:tabs>
        <w:ind w:left="998" w:hanging="60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C986D032">
      <w:start w:val="1"/>
      <w:numFmt w:val="bullet"/>
      <w:lvlText w:val="·"/>
      <w:lvlJc w:val="left"/>
      <w:pPr>
        <w:tabs>
          <w:tab w:val="left" w:pos="396"/>
          <w:tab w:val="left" w:pos="777"/>
          <w:tab w:val="left" w:pos="2551"/>
        </w:tabs>
        <w:ind w:left="1358" w:hanging="60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C96CBB72">
      <w:start w:val="1"/>
      <w:numFmt w:val="bullet"/>
      <w:lvlText w:val="◦"/>
      <w:lvlJc w:val="left"/>
      <w:pPr>
        <w:tabs>
          <w:tab w:val="left" w:pos="396"/>
          <w:tab w:val="left" w:pos="777"/>
          <w:tab w:val="left" w:pos="2551"/>
        </w:tabs>
        <w:ind w:left="1718" w:hanging="60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BAF0FDD8">
      <w:start w:val="1"/>
      <w:numFmt w:val="bullet"/>
      <w:lvlText w:val="▪"/>
      <w:lvlJc w:val="left"/>
      <w:pPr>
        <w:tabs>
          <w:tab w:val="left" w:pos="396"/>
          <w:tab w:val="left" w:pos="777"/>
          <w:tab w:val="left" w:pos="2551"/>
        </w:tabs>
        <w:ind w:left="2082" w:hanging="57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073E3960">
      <w:start w:val="1"/>
      <w:numFmt w:val="bullet"/>
      <w:lvlText w:val="·"/>
      <w:lvlJc w:val="left"/>
      <w:pPr>
        <w:tabs>
          <w:tab w:val="left" w:pos="396"/>
          <w:tab w:val="left" w:pos="777"/>
          <w:tab w:val="left" w:pos="2551"/>
        </w:tabs>
        <w:ind w:left="2496" w:hanging="27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6866ADF0">
      <w:start w:val="1"/>
      <w:numFmt w:val="bullet"/>
      <w:lvlText w:val="◦"/>
      <w:lvlJc w:val="left"/>
      <w:pPr>
        <w:tabs>
          <w:tab w:val="left" w:pos="396"/>
          <w:tab w:val="left" w:pos="777"/>
        </w:tabs>
        <w:ind w:left="2798" w:hanging="60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6E96D27C">
      <w:start w:val="1"/>
      <w:numFmt w:val="bullet"/>
      <w:lvlText w:val="▪"/>
      <w:lvlJc w:val="left"/>
      <w:pPr>
        <w:tabs>
          <w:tab w:val="left" w:pos="396"/>
          <w:tab w:val="left" w:pos="777"/>
          <w:tab w:val="left" w:pos="2551"/>
        </w:tabs>
        <w:ind w:left="3158" w:hanging="60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13" w15:restartNumberingAfterBreak="0">
    <w:nsid w:val="4B33315F"/>
    <w:multiLevelType w:val="hybridMultilevel"/>
    <w:tmpl w:val="ECECD0DA"/>
    <w:lvl w:ilvl="0" w:tplc="2102C49A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470B5E"/>
    <w:multiLevelType w:val="hybridMultilevel"/>
    <w:tmpl w:val="3B4E97B4"/>
    <w:numStyleLink w:val="Stileimportato4"/>
  </w:abstractNum>
  <w:abstractNum w:abstractNumId="15" w15:restartNumberingAfterBreak="0">
    <w:nsid w:val="4DC006AE"/>
    <w:multiLevelType w:val="hybridMultilevel"/>
    <w:tmpl w:val="E84EB11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00815B3"/>
    <w:multiLevelType w:val="singleLevel"/>
    <w:tmpl w:val="0000000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Calibri Light"/>
      </w:rPr>
    </w:lvl>
  </w:abstractNum>
  <w:abstractNum w:abstractNumId="17" w15:restartNumberingAfterBreak="0">
    <w:nsid w:val="50516909"/>
    <w:multiLevelType w:val="hybridMultilevel"/>
    <w:tmpl w:val="A7BEB522"/>
    <w:styleLink w:val="Stileimportato6"/>
    <w:lvl w:ilvl="0" w:tplc="82463360">
      <w:start w:val="1"/>
      <w:numFmt w:val="lowerLetter"/>
      <w:lvlText w:val="%1)"/>
      <w:lvlJc w:val="left"/>
      <w:pPr>
        <w:ind w:left="106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6B6F27A">
      <w:start w:val="1"/>
      <w:numFmt w:val="lowerLetter"/>
      <w:lvlText w:val="%2."/>
      <w:lvlJc w:val="left"/>
      <w:pPr>
        <w:ind w:left="178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3BEE0B0">
      <w:start w:val="1"/>
      <w:numFmt w:val="lowerRoman"/>
      <w:lvlText w:val="%3."/>
      <w:lvlJc w:val="left"/>
      <w:pPr>
        <w:ind w:left="2505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29ADED6">
      <w:start w:val="1"/>
      <w:numFmt w:val="decimal"/>
      <w:lvlText w:val="%4."/>
      <w:lvlJc w:val="left"/>
      <w:pPr>
        <w:ind w:left="322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B0E128A">
      <w:start w:val="1"/>
      <w:numFmt w:val="lowerLetter"/>
      <w:lvlText w:val="%5."/>
      <w:lvlJc w:val="left"/>
      <w:pPr>
        <w:ind w:left="394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DD69C66">
      <w:start w:val="1"/>
      <w:numFmt w:val="lowerRoman"/>
      <w:lvlText w:val="%6."/>
      <w:lvlJc w:val="left"/>
      <w:pPr>
        <w:ind w:left="4665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1E22E44">
      <w:start w:val="1"/>
      <w:numFmt w:val="decimal"/>
      <w:lvlText w:val="%7."/>
      <w:lvlJc w:val="left"/>
      <w:pPr>
        <w:ind w:left="538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6E6A39A">
      <w:start w:val="1"/>
      <w:numFmt w:val="lowerLetter"/>
      <w:lvlText w:val="%8."/>
      <w:lvlJc w:val="left"/>
      <w:pPr>
        <w:ind w:left="610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8C60DFC">
      <w:start w:val="1"/>
      <w:numFmt w:val="lowerRoman"/>
      <w:lvlText w:val="%9."/>
      <w:lvlJc w:val="left"/>
      <w:pPr>
        <w:ind w:left="6825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5368167B"/>
    <w:multiLevelType w:val="hybridMultilevel"/>
    <w:tmpl w:val="3B4E97B4"/>
    <w:styleLink w:val="Stileimportato4"/>
    <w:lvl w:ilvl="0" w:tplc="5268C420">
      <w:start w:val="1"/>
      <w:numFmt w:val="lowerLetter"/>
      <w:lvlText w:val="%1)"/>
      <w:lvlJc w:val="left"/>
      <w:pPr>
        <w:ind w:left="106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96B5E4">
      <w:start w:val="1"/>
      <w:numFmt w:val="lowerLetter"/>
      <w:lvlText w:val="%2."/>
      <w:lvlJc w:val="left"/>
      <w:pPr>
        <w:ind w:left="178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41096CC">
      <w:start w:val="1"/>
      <w:numFmt w:val="lowerRoman"/>
      <w:lvlText w:val="%3."/>
      <w:lvlJc w:val="left"/>
      <w:pPr>
        <w:ind w:left="2505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46A271E">
      <w:start w:val="1"/>
      <w:numFmt w:val="decimal"/>
      <w:lvlText w:val="%4."/>
      <w:lvlJc w:val="left"/>
      <w:pPr>
        <w:ind w:left="322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44802E8">
      <w:start w:val="1"/>
      <w:numFmt w:val="lowerLetter"/>
      <w:lvlText w:val="%5."/>
      <w:lvlJc w:val="left"/>
      <w:pPr>
        <w:ind w:left="394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1F08D3E">
      <w:start w:val="1"/>
      <w:numFmt w:val="lowerRoman"/>
      <w:lvlText w:val="%6."/>
      <w:lvlJc w:val="left"/>
      <w:pPr>
        <w:ind w:left="4665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A14AD34">
      <w:start w:val="1"/>
      <w:numFmt w:val="decimal"/>
      <w:lvlText w:val="%7."/>
      <w:lvlJc w:val="left"/>
      <w:pPr>
        <w:ind w:left="538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BA4954E">
      <w:start w:val="1"/>
      <w:numFmt w:val="lowerLetter"/>
      <w:lvlText w:val="%8."/>
      <w:lvlJc w:val="left"/>
      <w:pPr>
        <w:ind w:left="610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90A4466">
      <w:start w:val="1"/>
      <w:numFmt w:val="lowerRoman"/>
      <w:lvlText w:val="%9."/>
      <w:lvlJc w:val="left"/>
      <w:pPr>
        <w:ind w:left="6825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724B7E0C"/>
    <w:multiLevelType w:val="hybridMultilevel"/>
    <w:tmpl w:val="AA4818AE"/>
    <w:styleLink w:val="Stileimportato2"/>
    <w:lvl w:ilvl="0" w:tplc="2D1634B0">
      <w:start w:val="1"/>
      <w:numFmt w:val="bullet"/>
      <w:lvlText w:val="·"/>
      <w:lvlJc w:val="left"/>
      <w:pPr>
        <w:tabs>
          <w:tab w:val="left" w:pos="396"/>
          <w:tab w:val="left" w:pos="720"/>
          <w:tab w:val="left" w:pos="2551"/>
        </w:tabs>
        <w:ind w:left="341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47EBCEC">
      <w:start w:val="1"/>
      <w:numFmt w:val="bullet"/>
      <w:lvlText w:val="◦"/>
      <w:lvlJc w:val="left"/>
      <w:pPr>
        <w:tabs>
          <w:tab w:val="left" w:pos="720"/>
          <w:tab w:val="left" w:pos="2551"/>
        </w:tabs>
        <w:ind w:left="648" w:hanging="55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3C9ECC24">
      <w:start w:val="1"/>
      <w:numFmt w:val="bullet"/>
      <w:lvlText w:val="▪"/>
      <w:lvlJc w:val="left"/>
      <w:pPr>
        <w:tabs>
          <w:tab w:val="left" w:pos="396"/>
          <w:tab w:val="left" w:pos="2551"/>
        </w:tabs>
        <w:ind w:left="1008" w:hanging="55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3788DD6E">
      <w:start w:val="1"/>
      <w:numFmt w:val="bullet"/>
      <w:lvlText w:val="·"/>
      <w:lvlJc w:val="left"/>
      <w:pPr>
        <w:tabs>
          <w:tab w:val="left" w:pos="396"/>
          <w:tab w:val="left" w:pos="720"/>
          <w:tab w:val="left" w:pos="2551"/>
        </w:tabs>
        <w:ind w:left="1368" w:hanging="55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20C5A1E">
      <w:start w:val="1"/>
      <w:numFmt w:val="bullet"/>
      <w:lvlText w:val="◦"/>
      <w:lvlJc w:val="left"/>
      <w:pPr>
        <w:tabs>
          <w:tab w:val="left" w:pos="396"/>
          <w:tab w:val="left" w:pos="720"/>
          <w:tab w:val="left" w:pos="2551"/>
        </w:tabs>
        <w:ind w:left="1728" w:hanging="55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C5FA9D62">
      <w:start w:val="1"/>
      <w:numFmt w:val="bullet"/>
      <w:lvlText w:val="▪"/>
      <w:lvlJc w:val="left"/>
      <w:pPr>
        <w:tabs>
          <w:tab w:val="left" w:pos="396"/>
          <w:tab w:val="left" w:pos="720"/>
          <w:tab w:val="left" w:pos="2551"/>
        </w:tabs>
        <w:ind w:left="2088" w:hanging="55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481A6362">
      <w:start w:val="1"/>
      <w:numFmt w:val="bullet"/>
      <w:lvlText w:val="·"/>
      <w:lvlJc w:val="left"/>
      <w:pPr>
        <w:tabs>
          <w:tab w:val="left" w:pos="396"/>
          <w:tab w:val="left" w:pos="720"/>
          <w:tab w:val="left" w:pos="2551"/>
        </w:tabs>
        <w:ind w:left="2496" w:hanging="27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2F6C0DC">
      <w:start w:val="1"/>
      <w:numFmt w:val="bullet"/>
      <w:lvlText w:val="◦"/>
      <w:lvlJc w:val="left"/>
      <w:pPr>
        <w:tabs>
          <w:tab w:val="left" w:pos="396"/>
          <w:tab w:val="left" w:pos="720"/>
        </w:tabs>
        <w:ind w:left="2808" w:hanging="55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3364E320">
      <w:start w:val="1"/>
      <w:numFmt w:val="bullet"/>
      <w:lvlText w:val="▪"/>
      <w:lvlJc w:val="left"/>
      <w:pPr>
        <w:tabs>
          <w:tab w:val="left" w:pos="396"/>
          <w:tab w:val="left" w:pos="720"/>
          <w:tab w:val="left" w:pos="2551"/>
        </w:tabs>
        <w:ind w:left="3168" w:hanging="55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20" w15:restartNumberingAfterBreak="0">
    <w:nsid w:val="737F238B"/>
    <w:multiLevelType w:val="hybridMultilevel"/>
    <w:tmpl w:val="3DA68416"/>
    <w:numStyleLink w:val="Stileimportato3"/>
  </w:abstractNum>
  <w:num w:numId="1" w16cid:durableId="1416979889">
    <w:abstractNumId w:val="19"/>
  </w:num>
  <w:num w:numId="2" w16cid:durableId="1718504943">
    <w:abstractNumId w:val="8"/>
  </w:num>
  <w:num w:numId="3" w16cid:durableId="651760035">
    <w:abstractNumId w:val="8"/>
    <w:lvlOverride w:ilvl="0">
      <w:lvl w:ilvl="0" w:tplc="C0C6F3D4">
        <w:start w:val="1"/>
        <w:numFmt w:val="bullet"/>
        <w:lvlText w:val="·"/>
        <w:lvlJc w:val="left"/>
        <w:pPr>
          <w:tabs>
            <w:tab w:val="left" w:pos="720"/>
            <w:tab w:val="left" w:pos="2551"/>
          </w:tabs>
          <w:ind w:left="397" w:hanging="34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EFA0AF2">
        <w:start w:val="1"/>
        <w:numFmt w:val="bullet"/>
        <w:lvlText w:val="◦"/>
        <w:lvlJc w:val="left"/>
        <w:pPr>
          <w:tabs>
            <w:tab w:val="left" w:pos="2551"/>
          </w:tabs>
          <w:ind w:left="758" w:hanging="66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76CFF48">
        <w:start w:val="1"/>
        <w:numFmt w:val="bullet"/>
        <w:lvlText w:val="▪"/>
        <w:lvlJc w:val="left"/>
        <w:pPr>
          <w:tabs>
            <w:tab w:val="left" w:pos="396"/>
            <w:tab w:val="left" w:pos="2551"/>
          </w:tabs>
          <w:ind w:left="1118" w:hanging="66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318857C">
        <w:start w:val="1"/>
        <w:numFmt w:val="bullet"/>
        <w:lvlText w:val="·"/>
        <w:lvlJc w:val="left"/>
        <w:pPr>
          <w:tabs>
            <w:tab w:val="left" w:pos="396"/>
            <w:tab w:val="left" w:pos="720"/>
            <w:tab w:val="left" w:pos="2551"/>
          </w:tabs>
          <w:ind w:left="1478" w:hanging="664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B64AB2A">
        <w:start w:val="1"/>
        <w:numFmt w:val="bullet"/>
        <w:lvlText w:val="◦"/>
        <w:lvlJc w:val="left"/>
        <w:pPr>
          <w:tabs>
            <w:tab w:val="left" w:pos="396"/>
            <w:tab w:val="left" w:pos="720"/>
            <w:tab w:val="left" w:pos="2551"/>
          </w:tabs>
          <w:ind w:left="1838" w:hanging="66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792C38E">
        <w:start w:val="1"/>
        <w:numFmt w:val="bullet"/>
        <w:lvlText w:val="▪"/>
        <w:lvlJc w:val="left"/>
        <w:pPr>
          <w:tabs>
            <w:tab w:val="left" w:pos="396"/>
            <w:tab w:val="left" w:pos="720"/>
            <w:tab w:val="left" w:pos="2551"/>
          </w:tabs>
          <w:ind w:left="2198" w:hanging="66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0587C40">
        <w:start w:val="1"/>
        <w:numFmt w:val="bullet"/>
        <w:lvlText w:val="·"/>
        <w:lvlJc w:val="left"/>
        <w:pPr>
          <w:tabs>
            <w:tab w:val="left" w:pos="396"/>
            <w:tab w:val="left" w:pos="720"/>
          </w:tabs>
          <w:ind w:left="2552" w:hanging="335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2C4DC98">
        <w:start w:val="1"/>
        <w:numFmt w:val="bullet"/>
        <w:lvlText w:val="◦"/>
        <w:lvlJc w:val="left"/>
        <w:pPr>
          <w:tabs>
            <w:tab w:val="left" w:pos="396"/>
            <w:tab w:val="left" w:pos="720"/>
          </w:tabs>
          <w:ind w:left="2918" w:hanging="66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E022C8E">
        <w:start w:val="1"/>
        <w:numFmt w:val="bullet"/>
        <w:lvlText w:val="▪"/>
        <w:lvlJc w:val="left"/>
        <w:pPr>
          <w:tabs>
            <w:tab w:val="left" w:pos="396"/>
            <w:tab w:val="left" w:pos="720"/>
            <w:tab w:val="left" w:pos="2551"/>
          </w:tabs>
          <w:ind w:left="3278" w:hanging="66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 w16cid:durableId="1107043073">
    <w:abstractNumId w:val="12"/>
  </w:num>
  <w:num w:numId="5" w16cid:durableId="1651131284">
    <w:abstractNumId w:val="20"/>
  </w:num>
  <w:num w:numId="6" w16cid:durableId="2100359">
    <w:abstractNumId w:val="20"/>
    <w:lvlOverride w:ilvl="0">
      <w:lvl w:ilvl="0" w:tplc="9236C126">
        <w:start w:val="1"/>
        <w:numFmt w:val="bullet"/>
        <w:lvlText w:val="·"/>
        <w:lvlJc w:val="left"/>
        <w:pPr>
          <w:tabs>
            <w:tab w:val="left" w:pos="777"/>
            <w:tab w:val="left" w:pos="2551"/>
          </w:tabs>
          <w:ind w:left="397" w:hanging="34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17E2516">
        <w:start w:val="1"/>
        <w:numFmt w:val="bullet"/>
        <w:lvlText w:val="◦"/>
        <w:lvlJc w:val="left"/>
        <w:pPr>
          <w:tabs>
            <w:tab w:val="left" w:pos="777"/>
            <w:tab w:val="left" w:pos="2551"/>
          </w:tabs>
          <w:ind w:left="758" w:hanging="721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C7C647C">
        <w:start w:val="1"/>
        <w:numFmt w:val="bullet"/>
        <w:lvlText w:val="▪"/>
        <w:lvlJc w:val="left"/>
        <w:pPr>
          <w:tabs>
            <w:tab w:val="left" w:pos="396"/>
            <w:tab w:val="left" w:pos="2551"/>
          </w:tabs>
          <w:ind w:left="1118" w:hanging="721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88C81BE">
        <w:start w:val="1"/>
        <w:numFmt w:val="bullet"/>
        <w:lvlText w:val="·"/>
        <w:lvlJc w:val="left"/>
        <w:pPr>
          <w:tabs>
            <w:tab w:val="left" w:pos="396"/>
            <w:tab w:val="left" w:pos="777"/>
            <w:tab w:val="left" w:pos="2551"/>
          </w:tabs>
          <w:ind w:left="1478" w:hanging="72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D82F868">
        <w:start w:val="1"/>
        <w:numFmt w:val="bullet"/>
        <w:lvlText w:val="◦"/>
        <w:lvlJc w:val="left"/>
        <w:pPr>
          <w:tabs>
            <w:tab w:val="left" w:pos="396"/>
            <w:tab w:val="left" w:pos="777"/>
            <w:tab w:val="left" w:pos="2551"/>
          </w:tabs>
          <w:ind w:left="1838" w:hanging="721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0A8692E">
        <w:start w:val="1"/>
        <w:numFmt w:val="bullet"/>
        <w:lvlText w:val="▪"/>
        <w:lvlJc w:val="left"/>
        <w:pPr>
          <w:tabs>
            <w:tab w:val="left" w:pos="396"/>
            <w:tab w:val="left" w:pos="777"/>
            <w:tab w:val="left" w:pos="2551"/>
          </w:tabs>
          <w:ind w:left="2198" w:hanging="69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3C81172">
        <w:start w:val="1"/>
        <w:numFmt w:val="bullet"/>
        <w:lvlText w:val="·"/>
        <w:lvlJc w:val="left"/>
        <w:pPr>
          <w:tabs>
            <w:tab w:val="left" w:pos="396"/>
            <w:tab w:val="left" w:pos="777"/>
          </w:tabs>
          <w:ind w:left="2552" w:hanging="335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BB6B0EA">
        <w:start w:val="1"/>
        <w:numFmt w:val="bullet"/>
        <w:lvlText w:val="◦"/>
        <w:lvlJc w:val="left"/>
        <w:pPr>
          <w:tabs>
            <w:tab w:val="left" w:pos="396"/>
            <w:tab w:val="left" w:pos="777"/>
          </w:tabs>
          <w:ind w:left="2918" w:hanging="721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47A3D96">
        <w:start w:val="1"/>
        <w:numFmt w:val="bullet"/>
        <w:lvlText w:val="▪"/>
        <w:lvlJc w:val="left"/>
        <w:pPr>
          <w:tabs>
            <w:tab w:val="left" w:pos="396"/>
            <w:tab w:val="left" w:pos="777"/>
            <w:tab w:val="left" w:pos="2551"/>
          </w:tabs>
          <w:ind w:left="3278" w:hanging="721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 w16cid:durableId="944650198">
    <w:abstractNumId w:val="18"/>
  </w:num>
  <w:num w:numId="8" w16cid:durableId="249509829">
    <w:abstractNumId w:val="14"/>
  </w:num>
  <w:num w:numId="9" w16cid:durableId="1958758097">
    <w:abstractNumId w:val="7"/>
  </w:num>
  <w:num w:numId="10" w16cid:durableId="1707438908">
    <w:abstractNumId w:val="11"/>
  </w:num>
  <w:num w:numId="11" w16cid:durableId="512843185">
    <w:abstractNumId w:val="11"/>
    <w:lvlOverride w:ilvl="0">
      <w:lvl w:ilvl="0" w:tplc="B1ACA512">
        <w:start w:val="1"/>
        <w:numFmt w:val="lowerLetter"/>
        <w:lvlText w:val="%1)"/>
        <w:lvlJc w:val="left"/>
        <w:pPr>
          <w:ind w:left="1032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1">
      <w:lvl w:ilvl="1" w:tplc="56F092B8">
        <w:start w:val="1"/>
        <w:numFmt w:val="lowerLetter"/>
        <w:lvlText w:val="%2."/>
        <w:lvlJc w:val="left"/>
        <w:pPr>
          <w:ind w:left="1752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2">
      <w:lvl w:ilvl="2" w:tplc="432C676E">
        <w:start w:val="1"/>
        <w:numFmt w:val="lowerRoman"/>
        <w:lvlText w:val="%3."/>
        <w:lvlJc w:val="left"/>
        <w:pPr>
          <w:ind w:left="2480" w:hanging="2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lvl w:ilvl="3" w:tplc="78F01372">
        <w:start w:val="1"/>
        <w:numFmt w:val="decimal"/>
        <w:lvlText w:val="%4."/>
        <w:lvlJc w:val="left"/>
        <w:pPr>
          <w:ind w:left="3192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lvl w:ilvl="4" w:tplc="778A4B92">
        <w:start w:val="1"/>
        <w:numFmt w:val="lowerLetter"/>
        <w:lvlText w:val="%5."/>
        <w:lvlJc w:val="left"/>
        <w:pPr>
          <w:ind w:left="3912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lvl w:ilvl="5" w:tplc="9EC69AEA">
        <w:start w:val="1"/>
        <w:numFmt w:val="lowerRoman"/>
        <w:lvlText w:val="%6."/>
        <w:lvlJc w:val="left"/>
        <w:pPr>
          <w:ind w:left="4640" w:hanging="2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lvl w:ilvl="6" w:tplc="A6080024">
        <w:start w:val="1"/>
        <w:numFmt w:val="decimal"/>
        <w:lvlText w:val="%7."/>
        <w:lvlJc w:val="left"/>
        <w:pPr>
          <w:ind w:left="5352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lvl w:ilvl="7" w:tplc="A5FE8070">
        <w:start w:val="1"/>
        <w:numFmt w:val="lowerLetter"/>
        <w:lvlText w:val="%8."/>
        <w:lvlJc w:val="left"/>
        <w:pPr>
          <w:ind w:left="6072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lvl w:ilvl="8" w:tplc="C708F9A4">
        <w:start w:val="1"/>
        <w:numFmt w:val="lowerRoman"/>
        <w:lvlText w:val="%9."/>
        <w:lvlJc w:val="left"/>
        <w:pPr>
          <w:ind w:left="6800" w:hanging="2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12" w16cid:durableId="417823935">
    <w:abstractNumId w:val="17"/>
  </w:num>
  <w:num w:numId="13" w16cid:durableId="1664122340">
    <w:abstractNumId w:val="10"/>
  </w:num>
  <w:num w:numId="14" w16cid:durableId="1388264281">
    <w:abstractNumId w:val="15"/>
  </w:num>
  <w:num w:numId="15" w16cid:durableId="40639423">
    <w:abstractNumId w:val="0"/>
  </w:num>
  <w:num w:numId="16" w16cid:durableId="2022735085">
    <w:abstractNumId w:val="1"/>
    <w:lvlOverride w:ilvl="0">
      <w:startOverride w:val="1"/>
    </w:lvlOverride>
  </w:num>
  <w:num w:numId="17" w16cid:durableId="1467117887">
    <w:abstractNumId w:val="2"/>
  </w:num>
  <w:num w:numId="18" w16cid:durableId="1709988413">
    <w:abstractNumId w:val="3"/>
  </w:num>
  <w:num w:numId="19" w16cid:durableId="2019573471">
    <w:abstractNumId w:val="4"/>
  </w:num>
  <w:num w:numId="20" w16cid:durableId="1279799527">
    <w:abstractNumId w:val="5"/>
  </w:num>
  <w:num w:numId="21" w16cid:durableId="1527668796">
    <w:abstractNumId w:val="16"/>
    <w:lvlOverride w:ilvl="0">
      <w:startOverride w:val="1"/>
    </w:lvlOverride>
  </w:num>
  <w:num w:numId="22" w16cid:durableId="941456115">
    <w:abstractNumId w:val="13"/>
  </w:num>
  <w:num w:numId="23" w16cid:durableId="1722443197">
    <w:abstractNumId w:val="13"/>
  </w:num>
  <w:num w:numId="24" w16cid:durableId="1153639458">
    <w:abstractNumId w:val="9"/>
  </w:num>
  <w:num w:numId="25" w16cid:durableId="137353347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F60"/>
    <w:rsid w:val="00016C74"/>
    <w:rsid w:val="001647A3"/>
    <w:rsid w:val="001B674F"/>
    <w:rsid w:val="00235805"/>
    <w:rsid w:val="002523AD"/>
    <w:rsid w:val="00256F40"/>
    <w:rsid w:val="00281311"/>
    <w:rsid w:val="00287ECD"/>
    <w:rsid w:val="0030088A"/>
    <w:rsid w:val="00453C1A"/>
    <w:rsid w:val="004C765E"/>
    <w:rsid w:val="00533F60"/>
    <w:rsid w:val="00574275"/>
    <w:rsid w:val="005A15CB"/>
    <w:rsid w:val="005D75CC"/>
    <w:rsid w:val="00611928"/>
    <w:rsid w:val="00613F9E"/>
    <w:rsid w:val="00646AC2"/>
    <w:rsid w:val="00697317"/>
    <w:rsid w:val="00713160"/>
    <w:rsid w:val="0074039F"/>
    <w:rsid w:val="007A0F81"/>
    <w:rsid w:val="00823144"/>
    <w:rsid w:val="008A053B"/>
    <w:rsid w:val="00942C6D"/>
    <w:rsid w:val="009A1B71"/>
    <w:rsid w:val="009E0399"/>
    <w:rsid w:val="009F1CED"/>
    <w:rsid w:val="00A6459D"/>
    <w:rsid w:val="00A6759A"/>
    <w:rsid w:val="00B46AA1"/>
    <w:rsid w:val="00B7280E"/>
    <w:rsid w:val="00B8329F"/>
    <w:rsid w:val="00BC7EE2"/>
    <w:rsid w:val="00BE3E0E"/>
    <w:rsid w:val="00C313C0"/>
    <w:rsid w:val="00C352B2"/>
    <w:rsid w:val="00C40534"/>
    <w:rsid w:val="00C6687F"/>
    <w:rsid w:val="00C8645E"/>
    <w:rsid w:val="00CC6D1C"/>
    <w:rsid w:val="00CF5E17"/>
    <w:rsid w:val="00D50627"/>
    <w:rsid w:val="00D5466E"/>
    <w:rsid w:val="00D861A7"/>
    <w:rsid w:val="00DB0357"/>
    <w:rsid w:val="00DC35BD"/>
    <w:rsid w:val="00DD3158"/>
    <w:rsid w:val="00DD41A2"/>
    <w:rsid w:val="00DF11F6"/>
    <w:rsid w:val="00E0165E"/>
    <w:rsid w:val="00E54D08"/>
    <w:rsid w:val="00EC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A6DD55"/>
  <w15:docId w15:val="{75646A1B-7699-4D69-AE59-08F3FE6D0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cs="Arial Unicode MS"/>
      <w:color w:val="000000"/>
      <w:u w:color="000000"/>
    </w:rPr>
  </w:style>
  <w:style w:type="paragraph" w:styleId="Titolo4">
    <w:name w:val="heading 4"/>
    <w:basedOn w:val="Normale"/>
    <w:next w:val="Normale"/>
    <w:link w:val="Titolo4Carattere"/>
    <w:qFormat/>
    <w:rsid w:val="00823144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3280"/>
      </w:tabs>
      <w:jc w:val="right"/>
      <w:outlineLvl w:val="3"/>
    </w:pPr>
    <w:rPr>
      <w:rFonts w:eastAsia="Times New Roman" w:cs="Times New Roman"/>
      <w:b/>
      <w:bCs/>
      <w:color w:val="auto"/>
      <w:sz w:val="24"/>
      <w:szCs w:val="24"/>
      <w:bdr w:val="none" w:sz="0" w:space="0" w:color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Pidipagina">
    <w:name w:val="footer"/>
    <w:pPr>
      <w:tabs>
        <w:tab w:val="center" w:pos="4153"/>
        <w:tab w:val="right" w:pos="8306"/>
      </w:tabs>
    </w:pPr>
    <w:rPr>
      <w:rFonts w:cs="Arial Unicode MS"/>
      <w:color w:val="000000"/>
      <w:u w:color="000000"/>
    </w:rPr>
  </w:style>
  <w:style w:type="numbering" w:customStyle="1" w:styleId="Stileimportato2">
    <w:name w:val="Stile importato 2"/>
    <w:pPr>
      <w:numPr>
        <w:numId w:val="1"/>
      </w:numPr>
    </w:pPr>
  </w:style>
  <w:style w:type="numbering" w:customStyle="1" w:styleId="Stileimportato3">
    <w:name w:val="Stile importato 3"/>
    <w:pPr>
      <w:numPr>
        <w:numId w:val="4"/>
      </w:numPr>
    </w:pPr>
  </w:style>
  <w:style w:type="numbering" w:customStyle="1" w:styleId="Stileimportato4">
    <w:name w:val="Stile importato 4"/>
    <w:pPr>
      <w:numPr>
        <w:numId w:val="7"/>
      </w:numPr>
    </w:pPr>
  </w:style>
  <w:style w:type="numbering" w:customStyle="1" w:styleId="Stileimportato5">
    <w:name w:val="Stile importato 5"/>
    <w:pPr>
      <w:numPr>
        <w:numId w:val="9"/>
      </w:numPr>
    </w:pPr>
  </w:style>
  <w:style w:type="numbering" w:customStyle="1" w:styleId="Stileimportato6">
    <w:name w:val="Stile importato 6"/>
    <w:pPr>
      <w:numPr>
        <w:numId w:val="12"/>
      </w:numPr>
    </w:pPr>
  </w:style>
  <w:style w:type="character" w:customStyle="1" w:styleId="Titolo4Carattere">
    <w:name w:val="Titolo 4 Carattere"/>
    <w:basedOn w:val="Carpredefinitoparagrafo"/>
    <w:link w:val="Titolo4"/>
    <w:rsid w:val="00823144"/>
    <w:rPr>
      <w:rFonts w:eastAsia="Times New Roman"/>
      <w:b/>
      <w:bCs/>
      <w:sz w:val="24"/>
      <w:szCs w:val="24"/>
      <w:bdr w:val="none" w:sz="0" w:space="0" w:color="auto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053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40534"/>
    <w:rPr>
      <w:rFonts w:ascii="Segoe UI" w:hAnsi="Segoe UI" w:cs="Segoe UI"/>
      <w:color w:val="000000"/>
      <w:sz w:val="18"/>
      <w:szCs w:val="18"/>
      <w:u w:color="000000"/>
    </w:rPr>
  </w:style>
  <w:style w:type="character" w:styleId="Menzionenonrisolta">
    <w:name w:val="Unresolved Mention"/>
    <w:basedOn w:val="Carpredefinitoparagrafo"/>
    <w:uiPriority w:val="99"/>
    <w:semiHidden/>
    <w:unhideWhenUsed/>
    <w:rsid w:val="00BC7EE2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C765E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C765E"/>
    <w:rPr>
      <w:rFonts w:cs="Arial Unicode MS"/>
      <w:color w:val="000000"/>
      <w:u w:color="00000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C765E"/>
    <w:rPr>
      <w:vertAlign w:val="superscript"/>
    </w:rPr>
  </w:style>
  <w:style w:type="paragraph" w:customStyle="1" w:styleId="Corpodeltesto21">
    <w:name w:val="Corpo del testo 21"/>
    <w:basedOn w:val="Normale"/>
    <w:rsid w:val="009E039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 w:line="480" w:lineRule="auto"/>
    </w:pPr>
    <w:rPr>
      <w:rFonts w:eastAsia="Times New Roman" w:cs="Times New Roman"/>
      <w:kern w:val="2"/>
      <w:bdr w:val="none" w:sz="0" w:space="0" w:color="auto"/>
      <w:lang w:eastAsia="ar-SA"/>
    </w:rPr>
  </w:style>
  <w:style w:type="paragraph" w:styleId="Paragrafoelenco">
    <w:name w:val="List Paragraph"/>
    <w:basedOn w:val="Normale"/>
    <w:uiPriority w:val="34"/>
    <w:qFormat/>
    <w:rsid w:val="00A6459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bdr w:val="none" w:sz="0" w:space="0" w:color="auto"/>
      <w:lang w:eastAsia="en-US"/>
    </w:rPr>
  </w:style>
  <w:style w:type="paragraph" w:customStyle="1" w:styleId="Default">
    <w:name w:val="Default"/>
    <w:rsid w:val="00A6459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E w:val="0"/>
      <w:autoSpaceDN w:val="0"/>
      <w:adjustRightInd w:val="0"/>
    </w:pPr>
    <w:rPr>
      <w:rFonts w:eastAsia="Times New Roman"/>
      <w:color w:val="000000"/>
      <w:kern w:val="2"/>
      <w:sz w:val="24"/>
      <w:szCs w:val="24"/>
      <w:bdr w:val="none" w:sz="0" w:space="0" w:color="auto"/>
      <w:lang w:eastAsia="zh-CN" w:bidi="hi-IN"/>
    </w:rPr>
  </w:style>
  <w:style w:type="table" w:styleId="Grigliatabella">
    <w:name w:val="Table Grid"/>
    <w:basedOn w:val="Tabellanormale"/>
    <w:uiPriority w:val="39"/>
    <w:rsid w:val="002813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rsid w:val="0074039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/>
    </w:pPr>
    <w:rPr>
      <w:rFonts w:eastAsia="Times New Roman" w:cs="Times New Roman"/>
      <w:kern w:val="2"/>
      <w:bdr w:val="none" w:sz="0" w:space="0" w:color="auto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74039F"/>
    <w:rPr>
      <w:rFonts w:eastAsia="Times New Roman"/>
      <w:color w:val="000000"/>
      <w:kern w:val="2"/>
      <w:bdr w:val="none" w:sz="0" w:space="0" w:color="auto"/>
      <w:lang w:eastAsia="ar-SA"/>
    </w:rPr>
  </w:style>
  <w:style w:type="paragraph" w:styleId="Nessunaspaziatura">
    <w:name w:val="No Spacing"/>
    <w:uiPriority w:val="1"/>
    <w:qFormat/>
    <w:rsid w:val="0074039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Garamond" w:eastAsia="Garamond" w:hAnsi="Garamond" w:cs="Garamond"/>
      <w:sz w:val="22"/>
      <w:szCs w:val="22"/>
      <w:bdr w:val="none" w:sz="0" w:space="0" w:color="auto"/>
      <w:lang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57427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74275"/>
    <w:rPr>
      <w:rFonts w:cs="Arial Unicode MS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7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iritosantopinerolo@gmail.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piritosantopinerolo@gmail.com" TargetMode="External"/><Relationship Id="rId2" Type="http://schemas.openxmlformats.org/officeDocument/2006/relationships/hyperlink" Target="http://www.spiritosantopinerolo.or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DF0DA0-9D59-4D87-A14B-05ACBD8CE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2145</Words>
  <Characters>12230</Characters>
  <Application>Microsoft Office Word</Application>
  <DocSecurity>0</DocSecurity>
  <Lines>101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Spirito Santo</dc:creator>
  <cp:lastModifiedBy>oratoriopgfpinerolo@gmail.com</cp:lastModifiedBy>
  <cp:revision>14</cp:revision>
  <cp:lastPrinted>2021-11-15T09:55:00Z</cp:lastPrinted>
  <dcterms:created xsi:type="dcterms:W3CDTF">2021-09-23T11:08:00Z</dcterms:created>
  <dcterms:modified xsi:type="dcterms:W3CDTF">2022-09-15T08:50:00Z</dcterms:modified>
</cp:coreProperties>
</file>