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6F6E6" w14:textId="77BE9E32" w:rsidR="00F97259" w:rsidRDefault="00C23959" w:rsidP="008230B4">
      <w:pPr>
        <w:pStyle w:val="Corpotesto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B953" wp14:editId="1F721C91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3257550" cy="5238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F03D" w14:textId="77777777" w:rsidR="008230B4" w:rsidRPr="008230B4" w:rsidRDefault="008230B4" w:rsidP="008230B4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230B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ISCRIZIONE AL CATECHISMO</w:t>
                            </w:r>
                          </w:p>
                          <w:p w14:paraId="1FFF2D54" w14:textId="77777777" w:rsidR="008230B4" w:rsidRPr="008230B4" w:rsidRDefault="008230B4" w:rsidP="008230B4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230B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Anno pastorale ______________</w:t>
                            </w:r>
                          </w:p>
                          <w:p w14:paraId="3D599AF8" w14:textId="77777777" w:rsidR="008230B4" w:rsidRDefault="0082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8B9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1.4pt;margin-top:4.5pt;width:2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+f8wEAAMoDAAAOAAAAZHJzL2Uyb0RvYy54bWysU8GO0zAQvSPxD5bvNG23YZeo6Wrpqghp&#10;WZAWPsBxnMTC8Zix26R8PWOn2y1wQ+RgeTz2m3lvXta3Y2/YQaHXYEu+mM05U1ZCrW1b8m9fd29u&#10;OP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" stroked="f">
                <v:textbox>
                  <w:txbxContent>
                    <w:p w14:paraId="319AF03D" w14:textId="77777777" w:rsidR="008230B4" w:rsidRPr="008230B4" w:rsidRDefault="008230B4" w:rsidP="008230B4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230B4"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  <w:t>ISCRIZIONE AL CATECHISMO</w:t>
                      </w:r>
                    </w:p>
                    <w:p w14:paraId="1FFF2D54" w14:textId="77777777" w:rsidR="008230B4" w:rsidRPr="008230B4" w:rsidRDefault="008230B4" w:rsidP="008230B4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230B4"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  <w:t>Anno pastorale ______________</w:t>
                      </w:r>
                    </w:p>
                    <w:p w14:paraId="3D599AF8" w14:textId="77777777" w:rsidR="008230B4" w:rsidRDefault="008230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32AB64" wp14:editId="08C37431">
            <wp:extent cx="8191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2F52" w14:textId="77777777" w:rsidR="00F97259" w:rsidRPr="008230B4" w:rsidRDefault="00F97259" w:rsidP="00F97259">
      <w:pPr>
        <w:spacing w:after="120"/>
        <w:rPr>
          <w:rFonts w:ascii="Calibri" w:hAnsi="Calibri" w:cs="Calibri"/>
          <w:i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Noi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F97259" w:rsidRPr="008230B4" w14:paraId="34EE1FC7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A152AA3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papà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911A4D9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papà</w:t>
            </w:r>
          </w:p>
        </w:tc>
      </w:tr>
      <w:tr w:rsidR="00F97259" w:rsidRPr="008230B4" w14:paraId="07E85CEB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5F46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CF3F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06C99B03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416574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mamma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DE1B48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mamma</w:t>
            </w:r>
          </w:p>
        </w:tc>
      </w:tr>
    </w:tbl>
    <w:p w14:paraId="7F4C6D52" w14:textId="77777777" w:rsidR="00F97259" w:rsidRPr="008230B4" w:rsidRDefault="00F97259" w:rsidP="00F97259">
      <w:pPr>
        <w:rPr>
          <w:rFonts w:ascii="Calibri" w:hAnsi="Calibri" w:cs="Calibri"/>
          <w:sz w:val="16"/>
          <w:szCs w:val="16"/>
        </w:rPr>
      </w:pPr>
    </w:p>
    <w:p w14:paraId="320ADB93" w14:textId="77777777" w:rsidR="00F97259" w:rsidRPr="008230B4" w:rsidRDefault="00F97259" w:rsidP="00F97259">
      <w:pPr>
        <w:rPr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genitori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F97259" w:rsidRPr="008230B4" w14:paraId="0A91167E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668BF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3D5920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244143D6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B18888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figlio/a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3AC26A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figlio/a</w:t>
            </w:r>
          </w:p>
        </w:tc>
      </w:tr>
      <w:tr w:rsidR="00F97259" w:rsidRPr="008230B4" w14:paraId="3532A1E1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42ECC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1441F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342CA621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278FAB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Nato 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63757B6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Il </w:t>
            </w:r>
          </w:p>
        </w:tc>
      </w:tr>
      <w:tr w:rsidR="00F97259" w:rsidRPr="008230B4" w14:paraId="4C2C3204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EDFEA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E3AA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50D8AF3B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87A323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Residente a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8A4DD5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In via</w:t>
            </w:r>
          </w:p>
        </w:tc>
      </w:tr>
      <w:tr w:rsidR="00F97259" w:rsidRPr="008230B4" w14:paraId="138E0A25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755E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684B6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1D24E907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B3AEE94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Cellulare di un genitore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DF71FE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Telefono di reperibilità (per urgenze)</w:t>
            </w:r>
          </w:p>
        </w:tc>
      </w:tr>
      <w:tr w:rsidR="00F97259" w:rsidRPr="008230B4" w14:paraId="65D0D10B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C7D86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38383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280A9D0B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6F08F0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5AAE472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Tessera Sanitaria (facoltativa)</w:t>
            </w:r>
          </w:p>
        </w:tc>
      </w:tr>
    </w:tbl>
    <w:p w14:paraId="3A37683E" w14:textId="77777777" w:rsidR="00F97259" w:rsidRPr="008230B4" w:rsidRDefault="00F97259" w:rsidP="00F97259">
      <w:pPr>
        <w:rPr>
          <w:rFonts w:ascii="Calibri" w:hAnsi="Calibri" w:cs="Calibri"/>
          <w:sz w:val="24"/>
          <w:szCs w:val="24"/>
        </w:rPr>
      </w:pPr>
    </w:p>
    <w:p w14:paraId="7AA6E3AB" w14:textId="4C82AB6E" w:rsidR="00F97259" w:rsidRPr="008230B4" w:rsidRDefault="00F97259" w:rsidP="00F97259">
      <w:pPr>
        <w:jc w:val="both"/>
        <w:rPr>
          <w:rFonts w:ascii="Calibri" w:hAnsi="Calibri" w:cs="Calibri"/>
          <w:b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avendo preso conoscenza e aderendo al percorso di iniziazione cristiana e di catechesi per i ragazzi e gli adolescenti organizzate dalla Parrocchia </w:t>
      </w:r>
      <w:r w:rsidR="00EC193F">
        <w:rPr>
          <w:rFonts w:ascii="Calibri" w:hAnsi="Calibri" w:cs="Calibri"/>
          <w:sz w:val="24"/>
          <w:szCs w:val="24"/>
        </w:rPr>
        <w:t xml:space="preserve">e </w:t>
      </w:r>
      <w:r w:rsidR="00EC193F" w:rsidRPr="008230B4">
        <w:rPr>
          <w:rFonts w:ascii="Calibri" w:hAnsi="Calibri" w:cs="Calibri"/>
          <w:sz w:val="24"/>
          <w:szCs w:val="24"/>
        </w:rPr>
        <w:t>al Programma delle attività di Oratorio</w:t>
      </w:r>
    </w:p>
    <w:p w14:paraId="11DFCFBB" w14:textId="7A15A71C" w:rsidR="00F97259" w:rsidRPr="008230B4" w:rsidRDefault="00F97259" w:rsidP="008230B4">
      <w:pPr>
        <w:jc w:val="center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 xml:space="preserve">chiediamo l'iscrizione di nostro/a figlio/a </w:t>
      </w:r>
      <w:proofErr w:type="spellStart"/>
      <w:r w:rsidRPr="008230B4">
        <w:rPr>
          <w:rFonts w:ascii="Calibri" w:hAnsi="Calibri" w:cs="Calibri"/>
          <w:sz w:val="24"/>
          <w:szCs w:val="24"/>
        </w:rPr>
        <w:t>a</w:t>
      </w:r>
      <w:proofErr w:type="spellEnd"/>
      <w:r w:rsidRPr="008230B4">
        <w:rPr>
          <w:rFonts w:ascii="Calibri" w:hAnsi="Calibri" w:cs="Calibri"/>
          <w:sz w:val="24"/>
          <w:szCs w:val="24"/>
        </w:rPr>
        <w:t xml:space="preserve"> ……………………………………………… </w:t>
      </w:r>
    </w:p>
    <w:p w14:paraId="5230E9B6" w14:textId="77777777" w:rsidR="00F97259" w:rsidRPr="008230B4" w:rsidRDefault="00F97259" w:rsidP="00F97259">
      <w:pPr>
        <w:rPr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e alle ulteriori attività che si svolgeranno anche al di fuori degli ambienti parrocchiali.</w:t>
      </w:r>
    </w:p>
    <w:p w14:paraId="3982CE79" w14:textId="77777777" w:rsidR="00F97259" w:rsidRPr="008230B4" w:rsidRDefault="00F97259" w:rsidP="00F97259">
      <w:pPr>
        <w:jc w:val="both"/>
        <w:rPr>
          <w:sz w:val="16"/>
          <w:szCs w:val="16"/>
        </w:rPr>
      </w:pPr>
    </w:p>
    <w:p w14:paraId="6A37CC40" w14:textId="4374471C" w:rsidR="00F97259" w:rsidRPr="008230B4" w:rsidRDefault="00F97259" w:rsidP="00F97259">
      <w:pPr>
        <w:jc w:val="both"/>
        <w:rPr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Autorizziamo</w:t>
      </w:r>
      <w:r w:rsidRPr="008230B4">
        <w:rPr>
          <w:rFonts w:ascii="Calibri" w:hAnsi="Calibri" w:cs="Calibri"/>
          <w:sz w:val="24"/>
          <w:szCs w:val="24"/>
        </w:rPr>
        <w:t xml:space="preserve"> </w:t>
      </w:r>
      <w:r w:rsidR="00EC193F">
        <w:rPr>
          <w:rFonts w:ascii="Calibri" w:hAnsi="Calibri" w:cs="Calibri"/>
          <w:sz w:val="24"/>
          <w:szCs w:val="24"/>
        </w:rPr>
        <w:t>Parroco, catechiste, catechisti,</w:t>
      </w:r>
      <w:r w:rsidRPr="008230B4">
        <w:rPr>
          <w:rFonts w:ascii="Calibri" w:hAnsi="Calibri" w:cs="Calibri"/>
          <w:sz w:val="24"/>
          <w:szCs w:val="24"/>
        </w:rPr>
        <w:t xml:space="preserve"> Responsabile dell’Oratorio e i responsabili in loco ad assumere tutte le iniziative che riterranno necessarie per garantire la sicurezza di tutti i partecipanti e la buona riuscita delle attività.</w:t>
      </w:r>
    </w:p>
    <w:p w14:paraId="79A39A59" w14:textId="77777777" w:rsidR="00F97259" w:rsidRPr="008230B4" w:rsidRDefault="00F97259" w:rsidP="00F97259">
      <w:pPr>
        <w:jc w:val="both"/>
        <w:rPr>
          <w:sz w:val="16"/>
          <w:szCs w:val="16"/>
        </w:rPr>
      </w:pPr>
    </w:p>
    <w:p w14:paraId="14654624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Autorizziamo altresì la Parrocchia, nella persona del Parroco, di suoi delegati o collaboratori:</w:t>
      </w:r>
    </w:p>
    <w:p w14:paraId="0C4085A9" w14:textId="77777777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ad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assumere</w:t>
      </w:r>
      <w:r w:rsidRPr="008230B4">
        <w:rPr>
          <w:rFonts w:ascii="Calibri" w:hAnsi="Calibri" w:cs="Calibri"/>
          <w:sz w:val="24"/>
          <w:szCs w:val="24"/>
        </w:rPr>
        <w:t xml:space="preserve"> ogni provvedimento necessario per garantire che gli ambienti oratoriani rimangano accoglienti e sicuri per tutti i ragazzi presenti;</w:t>
      </w:r>
    </w:p>
    <w:p w14:paraId="225448D0" w14:textId="77777777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ad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impedire</w:t>
      </w:r>
      <w:r w:rsidRPr="008230B4">
        <w:rPr>
          <w:rFonts w:ascii="Calibri" w:hAnsi="Calibri" w:cs="Calibri"/>
          <w:sz w:val="24"/>
          <w:szCs w:val="24"/>
        </w:rPr>
        <w:t xml:space="preserve"> a nostro/a figlio/a ogni attività che sia ritenuta pericolosa o comunque inopportuna;</w:t>
      </w:r>
    </w:p>
    <w:p w14:paraId="167A11AE" w14:textId="436F1EA0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INTERROMPERE</w:t>
      </w:r>
      <w:r w:rsidRPr="008230B4">
        <w:rPr>
          <w:rFonts w:ascii="Calibri" w:hAnsi="Calibri" w:cs="Calibri"/>
          <w:sz w:val="24"/>
          <w:szCs w:val="24"/>
        </w:rPr>
        <w:t xml:space="preserve"> e/o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VIETARE</w:t>
      </w:r>
      <w:r w:rsidRPr="008230B4">
        <w:rPr>
          <w:rFonts w:ascii="Calibri" w:hAnsi="Calibri" w:cs="Calibri"/>
          <w:sz w:val="24"/>
          <w:szCs w:val="24"/>
        </w:rPr>
        <w:t xml:space="preserve"> - a sua esclusiva discrezione - la partecipazione di nostro/a figlio/a alle diverse attività proposte nonché la permanenza negli ambienti in cui si svolgono le attività praticate quando questo provvedimento sia ritenuto necessario per custodire il significato educativo dell’attività e degli spazi o per evitare che siano ripetuti comportamenti inammissibili. </w:t>
      </w:r>
    </w:p>
    <w:p w14:paraId="640509F0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Dichiariamo</w:t>
      </w:r>
      <w:r w:rsidRPr="008230B4">
        <w:rPr>
          <w:rFonts w:ascii="Calibri" w:hAnsi="Calibri" w:cs="Calibri"/>
          <w:sz w:val="24"/>
          <w:szCs w:val="24"/>
        </w:rPr>
        <w:t xml:space="preserve"> di essere a conoscenza che durante l’orario di apertura degli ambienti ove si terranno le attività formative, pastorali, culturali e ludiche nostro/a figlio/a potrà entrare ed uscire sotto la nostra esclusiva responsabilità e manleviamo pertanto la Parrocchia da ogni responsabilità al riguardo. </w:t>
      </w:r>
    </w:p>
    <w:p w14:paraId="305B3233" w14:textId="77777777" w:rsidR="00F97259" w:rsidRPr="008230B4" w:rsidRDefault="00F97259" w:rsidP="00F97259">
      <w:pPr>
        <w:jc w:val="both"/>
        <w:rPr>
          <w:rFonts w:ascii="Calibri" w:hAnsi="Calibri" w:cs="Calibri"/>
          <w:sz w:val="16"/>
          <w:szCs w:val="16"/>
        </w:rPr>
      </w:pPr>
    </w:p>
    <w:p w14:paraId="35A1AB97" w14:textId="18F6B22D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Luogo e data, ..............................…….</w:t>
      </w:r>
    </w:p>
    <w:p w14:paraId="16408A43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</w:p>
    <w:p w14:paraId="4504EDFA" w14:textId="77777777" w:rsidR="00F97259" w:rsidRPr="008230B4" w:rsidRDefault="00F97259" w:rsidP="00F97259">
      <w:pPr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Firma Papà .........................................   Firma Mamma ..........................................</w:t>
      </w:r>
    </w:p>
    <w:p w14:paraId="692A6E27" w14:textId="77777777" w:rsidR="00F97259" w:rsidRDefault="00F97259" w:rsidP="00F97259">
      <w:pPr>
        <w:rPr>
          <w:rFonts w:ascii="Calibri" w:hAnsi="Calibri" w:cs="Calibri"/>
          <w:sz w:val="28"/>
          <w:szCs w:val="28"/>
        </w:rPr>
      </w:pPr>
    </w:p>
    <w:p w14:paraId="1BD0C24F" w14:textId="77777777" w:rsidR="00F97259" w:rsidRDefault="00F97259" w:rsidP="00F97259">
      <w:pPr>
        <w:rPr>
          <w:rFonts w:ascii="Calibri" w:hAnsi="Calibri" w:cs="Calibri"/>
          <w:sz w:val="28"/>
          <w:szCs w:val="28"/>
        </w:rPr>
      </w:pPr>
    </w:p>
    <w:p w14:paraId="22D0AD46" w14:textId="3B5DAEC9" w:rsidR="00924DAF" w:rsidRPr="00924DAF" w:rsidRDefault="00C23959" w:rsidP="00924DAF">
      <w:pPr>
        <w:spacing w:after="120"/>
        <w:rPr>
          <w:rFonts w:ascii="Calibri" w:hAnsi="Calibri" w:cs="Calibri"/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7AE4F" wp14:editId="738BCDE9">
                <wp:simplePos x="0" y="0"/>
                <wp:positionH relativeFrom="column">
                  <wp:posOffset>1821180</wp:posOffset>
                </wp:positionH>
                <wp:positionV relativeFrom="paragraph">
                  <wp:posOffset>180975</wp:posOffset>
                </wp:positionV>
                <wp:extent cx="3190875" cy="3524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B459" w14:textId="77777777" w:rsidR="008230B4" w:rsidRDefault="008230B4" w:rsidP="008230B4">
                            <w:pPr>
                              <w:pStyle w:val="Corpodeltesto2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NOTIZIE particolari relative al MINORE</w:t>
                            </w:r>
                          </w:p>
                          <w:p w14:paraId="7649F213" w14:textId="77777777" w:rsidR="008230B4" w:rsidRDefault="0082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AE4F" id="Text Box 8" o:spid="_x0000_s1027" type="#_x0000_t202" style="position:absolute;margin-left:143.4pt;margin-top:14.25pt;width:251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" stroked="f">
                <v:textbox>
                  <w:txbxContent>
                    <w:p w14:paraId="0DD8B459" w14:textId="77777777" w:rsidR="008230B4" w:rsidRDefault="008230B4" w:rsidP="008230B4">
                      <w:pPr>
                        <w:pStyle w:val="Corpodeltesto2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NOTIZIE particolari relative al MINORE</w:t>
                      </w:r>
                    </w:p>
                    <w:p w14:paraId="7649F213" w14:textId="77777777" w:rsidR="008230B4" w:rsidRDefault="008230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A7251" wp14:editId="42BA1C90">
            <wp:extent cx="781050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20E9" w14:textId="77777777" w:rsidR="00924DAF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FBF5340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Noi sottoscritti:</w:t>
      </w:r>
    </w:p>
    <w:p w14:paraId="49E99877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Padre____________________</w:t>
      </w:r>
      <w:r>
        <w:rPr>
          <w:rFonts w:ascii="Calibri" w:hAnsi="Calibri" w:cs="Calibri"/>
          <w:sz w:val="24"/>
          <w:szCs w:val="24"/>
        </w:rPr>
        <w:t>__________________________________</w:t>
      </w:r>
      <w:r w:rsidRPr="00CF5E17">
        <w:rPr>
          <w:rFonts w:ascii="Calibri" w:hAnsi="Calibri" w:cs="Calibri"/>
          <w:sz w:val="24"/>
          <w:szCs w:val="24"/>
        </w:rPr>
        <w:t>__________</w:t>
      </w:r>
    </w:p>
    <w:p w14:paraId="218ADB6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Madre____________________________</w:t>
      </w:r>
      <w:r>
        <w:rPr>
          <w:rFonts w:ascii="Calibri" w:hAnsi="Calibri" w:cs="Calibri"/>
          <w:sz w:val="24"/>
          <w:szCs w:val="24"/>
        </w:rPr>
        <w:t>__________________________________</w:t>
      </w:r>
      <w:r w:rsidRPr="00CF5E17">
        <w:rPr>
          <w:rFonts w:ascii="Calibri" w:hAnsi="Calibri" w:cs="Calibri"/>
          <w:sz w:val="24"/>
          <w:szCs w:val="24"/>
        </w:rPr>
        <w:t>_</w:t>
      </w:r>
    </w:p>
    <w:p w14:paraId="670F036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genitori di 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4601BD10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nato a__________________</w:t>
      </w:r>
      <w:r>
        <w:rPr>
          <w:rFonts w:ascii="Calibri" w:hAnsi="Calibri" w:cs="Calibri"/>
          <w:sz w:val="24"/>
          <w:szCs w:val="24"/>
        </w:rPr>
        <w:t>___</w:t>
      </w:r>
      <w:r w:rsidRPr="00CF5E17">
        <w:rPr>
          <w:rFonts w:ascii="Calibri" w:hAnsi="Calibri" w:cs="Calibri"/>
          <w:sz w:val="24"/>
          <w:szCs w:val="24"/>
        </w:rPr>
        <w:t>_______ il ____________________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4BBEEF5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residente a_____________________ in via_____________</w:t>
      </w:r>
      <w:r>
        <w:rPr>
          <w:rFonts w:ascii="Calibri" w:hAnsi="Calibri" w:cs="Calibri"/>
          <w:sz w:val="24"/>
          <w:szCs w:val="24"/>
        </w:rPr>
        <w:t>____</w:t>
      </w:r>
      <w:r w:rsidRPr="00CF5E17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_____________________</w:t>
      </w:r>
      <w:r w:rsidRPr="00CF5E17">
        <w:rPr>
          <w:rFonts w:ascii="Calibri" w:hAnsi="Calibri" w:cs="Calibri"/>
          <w:sz w:val="24"/>
          <w:szCs w:val="24"/>
        </w:rPr>
        <w:t>____ n.______</w:t>
      </w:r>
    </w:p>
    <w:p w14:paraId="76EFF4D4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 xml:space="preserve">segnaliamo le seguenti notizie particolari e riservate che riguardano nostro/a figlio/a:  </w:t>
      </w:r>
    </w:p>
    <w:p w14:paraId="6E905343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1D7210F" w14:textId="3EE52190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>Patologie ed eventuali terapie in corso</w:t>
      </w:r>
      <w:r w:rsidR="006A24CE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6A24CE">
        <w:rPr>
          <w:rFonts w:ascii="Calibri" w:hAnsi="Calibri" w:cs="Calibri"/>
          <w:sz w:val="24"/>
          <w:szCs w:val="24"/>
        </w:rPr>
        <w:t xml:space="preserve">  </w:t>
      </w:r>
      <w:r w:rsidR="003172D8">
        <w:rPr>
          <w:rFonts w:ascii="Calibri" w:hAnsi="Calibri" w:cs="Calibri"/>
          <w:sz w:val="24"/>
          <w:szCs w:val="24"/>
        </w:rPr>
        <w:t xml:space="preserve"> (</w:t>
      </w:r>
      <w:proofErr w:type="gramEnd"/>
      <w:r w:rsidR="003172D8">
        <w:rPr>
          <w:rFonts w:ascii="Calibri" w:hAnsi="Calibri" w:cs="Calibri"/>
          <w:sz w:val="24"/>
          <w:szCs w:val="24"/>
        </w:rPr>
        <w:t>obbligatorio)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4092F1F0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251C0FB2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35E5E934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584898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DAF" w14:paraId="65DFEFBE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03EA4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FD47E1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1BB663E" w14:textId="1E8153A6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 xml:space="preserve">Allergie e intolleranze (anche agli </w:t>
      </w:r>
      <w:proofErr w:type="gramStart"/>
      <w:r w:rsidRPr="00281311">
        <w:rPr>
          <w:rFonts w:ascii="Calibri" w:hAnsi="Calibri" w:cs="Calibri"/>
          <w:sz w:val="24"/>
          <w:szCs w:val="24"/>
        </w:rPr>
        <w:t>alimenti)</w:t>
      </w:r>
      <w:r w:rsidR="006A24CE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="006A24CE">
        <w:rPr>
          <w:rFonts w:ascii="Calibri" w:hAnsi="Calibri" w:cs="Calibri"/>
          <w:sz w:val="24"/>
          <w:szCs w:val="24"/>
        </w:rPr>
        <w:t xml:space="preserve">  (obbligatorio)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4D30DCF9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4D4E3AC1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4016F620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A14A5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DAF" w14:paraId="60B0269F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D10F3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C694A0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D40A96C" w14:textId="05769292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Malattie pregresse</w:t>
      </w:r>
      <w:r w:rsidR="006A24CE"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6A24CE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="006A24CE">
        <w:rPr>
          <w:rFonts w:ascii="Calibri" w:hAnsi="Calibri" w:cs="Calibri"/>
          <w:sz w:val="24"/>
          <w:szCs w:val="24"/>
        </w:rPr>
        <w:t>non obbligatorio)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851"/>
        <w:gridCol w:w="992"/>
        <w:gridCol w:w="2610"/>
        <w:gridCol w:w="1538"/>
        <w:gridCol w:w="1538"/>
        <w:gridCol w:w="1538"/>
      </w:tblGrid>
      <w:tr w:rsidR="00924DAF" w:rsidRPr="00281311" w14:paraId="6F1B6B8B" w14:textId="77777777" w:rsidTr="00803AA1">
        <w:tc>
          <w:tcPr>
            <w:tcW w:w="1696" w:type="dxa"/>
          </w:tcPr>
          <w:p w14:paraId="74B07244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Morbillo</w:t>
            </w:r>
          </w:p>
        </w:tc>
        <w:tc>
          <w:tcPr>
            <w:tcW w:w="851" w:type="dxa"/>
          </w:tcPr>
          <w:p w14:paraId="301C995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54332AD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49FE851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4443C1A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766913C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3827EF7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12A133F6" w14:textId="77777777" w:rsidTr="00803AA1">
        <w:tc>
          <w:tcPr>
            <w:tcW w:w="1696" w:type="dxa"/>
          </w:tcPr>
          <w:p w14:paraId="09F9AB3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Parotite </w:t>
            </w:r>
          </w:p>
        </w:tc>
        <w:tc>
          <w:tcPr>
            <w:tcW w:w="851" w:type="dxa"/>
          </w:tcPr>
          <w:p w14:paraId="4A2ADA76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690BCD83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04D802F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6DF6988B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2846EC0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43D9B929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32859F0E" w14:textId="77777777" w:rsidTr="00803AA1">
        <w:tc>
          <w:tcPr>
            <w:tcW w:w="1696" w:type="dxa"/>
          </w:tcPr>
          <w:p w14:paraId="4D53249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Pertosse </w:t>
            </w:r>
          </w:p>
        </w:tc>
        <w:tc>
          <w:tcPr>
            <w:tcW w:w="851" w:type="dxa"/>
          </w:tcPr>
          <w:p w14:paraId="09AF3529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21970EE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3B22B54A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3D91B2C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1984161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7B4F769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7BC46444" w14:textId="77777777" w:rsidTr="00803AA1">
        <w:tc>
          <w:tcPr>
            <w:tcW w:w="1696" w:type="dxa"/>
          </w:tcPr>
          <w:p w14:paraId="4B339D0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Rosolia </w:t>
            </w:r>
          </w:p>
        </w:tc>
        <w:tc>
          <w:tcPr>
            <w:tcW w:w="851" w:type="dxa"/>
          </w:tcPr>
          <w:p w14:paraId="161CC1B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6840094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7BAFEDE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2746E1AE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654CA88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48EB08FB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61346D0B" w14:textId="77777777" w:rsidTr="00803AA1">
        <w:tc>
          <w:tcPr>
            <w:tcW w:w="1696" w:type="dxa"/>
          </w:tcPr>
          <w:p w14:paraId="384771C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Varicella </w:t>
            </w:r>
          </w:p>
        </w:tc>
        <w:tc>
          <w:tcPr>
            <w:tcW w:w="851" w:type="dxa"/>
          </w:tcPr>
          <w:p w14:paraId="27E58AEF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2C0FB4EA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719C306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0FFAA103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1CFFBAA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19A81B8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</w:tbl>
    <w:p w14:paraId="334833E3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3FB4CB9" w14:textId="77777777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50FC0121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0ABB5D6E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758D4820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C4235B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814ED62" w14:textId="77777777" w:rsidR="00924DAF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5E3A8E2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b/>
          <w:bCs/>
          <w:sz w:val="24"/>
          <w:szCs w:val="24"/>
        </w:rPr>
        <w:t>Chiediamo</w:t>
      </w:r>
      <w:r w:rsidRPr="009E0399">
        <w:rPr>
          <w:rFonts w:ascii="Calibri" w:hAnsi="Calibri" w:cs="Calibri"/>
          <w:sz w:val="24"/>
          <w:szCs w:val="24"/>
        </w:rPr>
        <w:t xml:space="preserve"> che i dati ora conferiti siano utilizzati nell'esclusivo interesse di nostro figlio e per agevolare la sua partecipazione alle attività formative, educative, culturali e ludiche della Parrocchia e per le altre attività di religione o di culto e per l'organizzazione delle medesime e non saranno diffusi o comunicati ad altri soggetti, se non necessario ai fini di cui sopra. </w:t>
      </w:r>
    </w:p>
    <w:p w14:paraId="69D2CF99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57731731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b/>
          <w:bCs/>
          <w:sz w:val="24"/>
          <w:szCs w:val="24"/>
        </w:rPr>
        <w:t>Diamo atto</w:t>
      </w:r>
      <w:r w:rsidRPr="009E0399">
        <w:rPr>
          <w:rFonts w:ascii="Calibri" w:hAnsi="Calibri" w:cs="Calibri"/>
          <w:sz w:val="24"/>
          <w:szCs w:val="24"/>
        </w:rPr>
        <w:t xml:space="preserve"> di essere stati resi edotti con apposita Informativa rispetto al trattamento dei dati e di aver prestato il consenso al trattamento dei dati nei limiti e con le forme della citata Informativa che qui deve intendersi richiamata.</w:t>
      </w:r>
    </w:p>
    <w:p w14:paraId="727DE103" w14:textId="77777777" w:rsidR="00924DAF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505AEDA6" w14:textId="22047130" w:rsidR="0034224B" w:rsidRPr="00CC5E29" w:rsidRDefault="0034224B" w:rsidP="00CC5E29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C5E29">
        <w:rPr>
          <w:rFonts w:ascii="Calibri" w:hAnsi="Calibri" w:cs="Calibri"/>
          <w:b/>
          <w:bCs/>
          <w:sz w:val="24"/>
          <w:szCs w:val="24"/>
          <w:u w:val="single"/>
        </w:rPr>
        <w:t>Per chi non è stato battezzato in quest</w:t>
      </w:r>
      <w:r w:rsidR="0030762B" w:rsidRPr="00CC5E29">
        <w:rPr>
          <w:rFonts w:ascii="Calibri" w:hAnsi="Calibri" w:cs="Calibri"/>
          <w:b/>
          <w:bCs/>
          <w:sz w:val="24"/>
          <w:szCs w:val="24"/>
          <w:u w:val="single"/>
        </w:rPr>
        <w:t>a</w:t>
      </w:r>
      <w:r w:rsidRPr="00CC5E29">
        <w:rPr>
          <w:rFonts w:ascii="Calibri" w:hAnsi="Calibri" w:cs="Calibri"/>
          <w:b/>
          <w:bCs/>
          <w:sz w:val="24"/>
          <w:szCs w:val="24"/>
          <w:u w:val="single"/>
        </w:rPr>
        <w:t xml:space="preserve"> parrocchia</w:t>
      </w:r>
      <w:r w:rsidR="0030762B" w:rsidRPr="00CC5E29">
        <w:rPr>
          <w:rFonts w:ascii="Calibri" w:hAnsi="Calibri" w:cs="Calibri"/>
          <w:b/>
          <w:bCs/>
          <w:sz w:val="24"/>
          <w:szCs w:val="24"/>
          <w:u w:val="single"/>
        </w:rPr>
        <w:t>, occorre allegare il certificato di battesimo.</w:t>
      </w:r>
    </w:p>
    <w:p w14:paraId="3680D240" w14:textId="77777777" w:rsidR="0030762B" w:rsidRPr="0034224B" w:rsidRDefault="0030762B" w:rsidP="00924DA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4DA13E" w14:textId="269146D3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sz w:val="24"/>
          <w:szCs w:val="24"/>
        </w:rPr>
        <w:t>Luogo__</w:t>
      </w:r>
      <w:r>
        <w:rPr>
          <w:rFonts w:ascii="Calibri" w:hAnsi="Calibri" w:cs="Calibri"/>
          <w:sz w:val="24"/>
          <w:szCs w:val="24"/>
        </w:rPr>
        <w:t>____________</w:t>
      </w:r>
      <w:r w:rsidRPr="009E0399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</w:t>
      </w:r>
      <w:r w:rsidRPr="009E0399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ab/>
      </w:r>
      <w:r w:rsidRPr="009E0399">
        <w:rPr>
          <w:rFonts w:ascii="Calibri" w:hAnsi="Calibri" w:cs="Calibri"/>
          <w:sz w:val="24"/>
          <w:szCs w:val="24"/>
        </w:rPr>
        <w:t>data, ..............................…….</w:t>
      </w:r>
    </w:p>
    <w:p w14:paraId="3E2FBDB0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21F993D2" w14:textId="77777777" w:rsidR="00924DAF" w:rsidRDefault="00924DAF" w:rsidP="00924DAF">
      <w:pPr>
        <w:rPr>
          <w:rFonts w:ascii="Calibri" w:hAnsi="Calibri" w:cs="Calibri"/>
          <w:sz w:val="24"/>
          <w:szCs w:val="24"/>
        </w:rPr>
      </w:pPr>
    </w:p>
    <w:p w14:paraId="488CCDA6" w14:textId="0C70F622" w:rsidR="00924DAF" w:rsidRPr="009E0399" w:rsidRDefault="00924DAF" w:rsidP="00924DAF">
      <w:pPr>
        <w:rPr>
          <w:rFonts w:ascii="Calibri" w:hAnsi="Calibri" w:cs="Calibri"/>
          <w:b/>
          <w:bCs/>
          <w:sz w:val="24"/>
          <w:szCs w:val="24"/>
        </w:rPr>
      </w:pPr>
      <w:r w:rsidRPr="009E0399">
        <w:rPr>
          <w:rFonts w:ascii="Calibri" w:hAnsi="Calibri" w:cs="Calibri"/>
          <w:sz w:val="24"/>
          <w:szCs w:val="24"/>
        </w:rPr>
        <w:t>Firma Papà 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9E0399">
        <w:rPr>
          <w:rFonts w:ascii="Calibri" w:hAnsi="Calibri" w:cs="Calibri"/>
          <w:sz w:val="24"/>
          <w:szCs w:val="24"/>
        </w:rPr>
        <w:t xml:space="preserve">.......................   Firma Mamma </w:t>
      </w:r>
      <w:r>
        <w:rPr>
          <w:rFonts w:ascii="Calibri" w:hAnsi="Calibri" w:cs="Calibri"/>
          <w:sz w:val="24"/>
          <w:szCs w:val="24"/>
        </w:rPr>
        <w:t>……………………………..</w:t>
      </w:r>
      <w:r w:rsidRPr="009E0399">
        <w:rPr>
          <w:rFonts w:ascii="Calibri" w:hAnsi="Calibri" w:cs="Calibri"/>
          <w:sz w:val="24"/>
          <w:szCs w:val="24"/>
        </w:rPr>
        <w:t>........................................</w:t>
      </w:r>
    </w:p>
    <w:p w14:paraId="6342379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l’Informativa Privacy, noi sottoscritti _____________________________________________________ genitori del minore__________________________________________</w:t>
      </w:r>
    </w:p>
    <w:p w14:paraId="7E5CBA35" w14:textId="77777777" w:rsidR="00F72917" w:rsidRDefault="00F72917" w:rsidP="00F72917">
      <w:pPr>
        <w:numPr>
          <w:ilvl w:val="0"/>
          <w:numId w:val="13"/>
        </w:numPr>
        <w:tabs>
          <w:tab w:val="clear" w:pos="426"/>
          <w:tab w:val="num" w:pos="720"/>
        </w:tabs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46606F3A" w14:textId="77777777" w:rsidR="00F72917" w:rsidRDefault="00F72917" w:rsidP="00F72917">
      <w:pPr>
        <w:numPr>
          <w:ilvl w:val="0"/>
          <w:numId w:val="13"/>
        </w:numPr>
        <w:tabs>
          <w:tab w:val="clear" w:pos="426"/>
          <w:tab w:val="num" w:pos="720"/>
        </w:tabs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7C97D42A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67B35620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Data………………………………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65FC0807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0CCDECB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Firme……………………………………………………… e ……………………………………………………………</w:t>
      </w:r>
    </w:p>
    <w:p w14:paraId="1E8BDAF4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65B87D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l’Informativa Privacy, noi sottoscritti, genitori del minore</w:t>
      </w:r>
    </w:p>
    <w:p w14:paraId="30786FEC" w14:textId="77777777" w:rsidR="00F72917" w:rsidRDefault="00F72917" w:rsidP="00F72917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176A7898" w14:textId="77777777" w:rsidR="00F72917" w:rsidRDefault="00F72917" w:rsidP="00F72917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6AA11A1C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che i dati non riservati siano pubblicati sul sito o sui social media della Parrocchia o di enti ed organismi ad essa collegati e che per l'effetto potrebbero quindi essere estratti dai comuni motori di ricerca nel caso di ricerche on line effettuate da altri soggetti. </w:t>
      </w:r>
    </w:p>
    <w:p w14:paraId="41739B88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 Data……………………………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</w:t>
      </w:r>
    </w:p>
    <w:p w14:paraId="0B2297D0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926AD26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 e…………………………………………………….</w:t>
      </w:r>
    </w:p>
    <w:p w14:paraId="7F7B70D4" w14:textId="77777777" w:rsidR="00C44E59" w:rsidRDefault="00C44E59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BCD798C" w14:textId="1B935DA0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l’Informativa Privacy, noi sottoscritti, genitori del minore</w:t>
      </w:r>
    </w:p>
    <w:p w14:paraId="44BCDB88" w14:textId="77777777" w:rsidR="00F72917" w:rsidRDefault="00F72917" w:rsidP="00F72917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1C3ECAFF" w14:textId="77777777" w:rsidR="00F72917" w:rsidRDefault="00F72917" w:rsidP="00F72917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2FFE6344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che i dati non riservati siano comunicati ad altre persone ed enti della Chiesa cattolica o alla stessa aderenti.</w:t>
      </w:r>
    </w:p>
    <w:p w14:paraId="4D32FE3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Data………………………………. </w:t>
      </w:r>
    </w:p>
    <w:p w14:paraId="385088DC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49F2ED3" w14:textId="71D6279A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Firme……………………………………………….  e 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3FBA3F26" w14:textId="1F891034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83F673E" w14:textId="77777777" w:rsidR="003B6D2D" w:rsidRDefault="003B6D2D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3085E448" w14:textId="77777777" w:rsidR="00C44E59" w:rsidRDefault="00C44E59" w:rsidP="00F72917">
      <w:pPr>
        <w:jc w:val="both"/>
        <w:rPr>
          <w:rFonts w:ascii="Calibri" w:hAnsi="Calibri" w:cs="Calibri"/>
          <w:sz w:val="24"/>
          <w:szCs w:val="24"/>
        </w:rPr>
      </w:pPr>
    </w:p>
    <w:p w14:paraId="58BE913B" w14:textId="66F6E47D" w:rsidR="00F72917" w:rsidRDefault="00F72917" w:rsidP="00C44E59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la “Liberatoria per la trasmissione, registrazione e pubblicazione di contenuti multimediali, audio, video, fotografici, nonché di dichiarazioni, immagini”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>noi sottoscritti _______</w:t>
      </w:r>
      <w:r w:rsidR="00C44E59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________________________</w:t>
      </w:r>
      <w:r w:rsidR="00C44E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 genitori del mino</w:t>
      </w:r>
      <w:r w:rsidR="00C44E59">
        <w:rPr>
          <w:rFonts w:ascii="Calibri" w:hAnsi="Calibri" w:cs="Calibri"/>
          <w:sz w:val="24"/>
          <w:szCs w:val="24"/>
        </w:rPr>
        <w:t xml:space="preserve">re </w:t>
      </w:r>
      <w:r>
        <w:rPr>
          <w:rFonts w:ascii="Calibri" w:hAnsi="Calibri" w:cs="Calibri"/>
          <w:sz w:val="24"/>
          <w:szCs w:val="24"/>
        </w:rPr>
        <w:t xml:space="preserve">___________________________________ </w:t>
      </w:r>
      <w:r w:rsidR="00C44E59">
        <w:rPr>
          <w:rFonts w:ascii="Calibri" w:hAnsi="Calibri" w:cs="Calibri"/>
          <w:sz w:val="24"/>
          <w:szCs w:val="24"/>
        </w:rPr>
        <w:t xml:space="preserve">  </w:t>
      </w:r>
      <w:r w:rsidRPr="00C44E59">
        <w:rPr>
          <w:rFonts w:ascii="Calibri" w:hAnsi="Calibri" w:cs="Calibri"/>
          <w:b/>
          <w:bCs/>
          <w:sz w:val="24"/>
          <w:szCs w:val="24"/>
        </w:rPr>
        <w:t>AUTORIZ</w:t>
      </w:r>
      <w:r w:rsidR="00C44E59" w:rsidRPr="00C44E59">
        <w:rPr>
          <w:rFonts w:ascii="Calibri" w:hAnsi="Calibri" w:cs="Calibri"/>
          <w:b/>
          <w:bCs/>
          <w:sz w:val="24"/>
          <w:szCs w:val="24"/>
        </w:rPr>
        <w:t>Z</w:t>
      </w:r>
      <w:r w:rsidRPr="00C44E59">
        <w:rPr>
          <w:rFonts w:ascii="Calibri" w:hAnsi="Calibri" w:cs="Calibri"/>
          <w:b/>
          <w:bCs/>
          <w:sz w:val="24"/>
          <w:szCs w:val="24"/>
        </w:rPr>
        <w:t>IAMO</w:t>
      </w:r>
      <w:r w:rsidR="00C44E59" w:rsidRPr="00C44E59">
        <w:rPr>
          <w:rFonts w:ascii="Calibri" w:hAnsi="Calibri" w:cs="Calibri"/>
          <w:b/>
          <w:bCs/>
          <w:sz w:val="24"/>
          <w:szCs w:val="24"/>
        </w:rPr>
        <w:tab/>
        <w:t xml:space="preserve"> NON AUTORIZZIAMO</w:t>
      </w:r>
      <w:r w:rsidR="00C44E59">
        <w:rPr>
          <w:rFonts w:ascii="Calibri" w:hAnsi="Calibri" w:cs="Calibri"/>
          <w:sz w:val="24"/>
          <w:szCs w:val="24"/>
        </w:rPr>
        <w:tab/>
      </w:r>
      <w:r w:rsidR="00C44E59">
        <w:rPr>
          <w:rFonts w:ascii="Calibri" w:hAnsi="Calibri" w:cs="Calibri"/>
          <w:sz w:val="24"/>
          <w:szCs w:val="24"/>
        </w:rPr>
        <w:tab/>
        <w:t>(</w:t>
      </w:r>
      <w:proofErr w:type="spellStart"/>
      <w:r w:rsidR="00C44E59">
        <w:rPr>
          <w:rFonts w:ascii="Calibri" w:hAnsi="Calibri" w:cs="Calibri"/>
          <w:sz w:val="24"/>
          <w:szCs w:val="24"/>
        </w:rPr>
        <w:t>crocettare</w:t>
      </w:r>
      <w:proofErr w:type="spellEnd"/>
      <w:r w:rsidR="00C44E59">
        <w:rPr>
          <w:rFonts w:ascii="Calibri" w:hAnsi="Calibri" w:cs="Calibri"/>
          <w:sz w:val="24"/>
          <w:szCs w:val="24"/>
        </w:rPr>
        <w:t xml:space="preserve"> l’opzione scelta)</w:t>
      </w:r>
    </w:p>
    <w:p w14:paraId="2A09573B" w14:textId="77777777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783F5D13" w14:textId="77777777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5949A604" w14:textId="7C73D50A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Padre………………………………………………………………………</w:t>
      </w:r>
      <w:r w:rsidR="00965214">
        <w:rPr>
          <w:rFonts w:ascii="Calibri" w:hAnsi="Calibri" w:cs="Calibri"/>
          <w:sz w:val="24"/>
          <w:szCs w:val="24"/>
        </w:rPr>
        <w:t xml:space="preserve">       </w:t>
      </w:r>
      <w:r w:rsidRPr="00965214">
        <w:rPr>
          <w:rFonts w:ascii="Calibri" w:hAnsi="Calibri" w:cs="Calibri"/>
          <w:sz w:val="24"/>
          <w:szCs w:val="24"/>
        </w:rPr>
        <w:t>Madre………………………………………………………………………</w:t>
      </w:r>
    </w:p>
    <w:p w14:paraId="1C3F1816" w14:textId="7BC05053" w:rsidR="003B6D2D" w:rsidRPr="00C8607E" w:rsidRDefault="003172D8" w:rsidP="003172D8">
      <w:pPr>
        <w:rPr>
          <w:rFonts w:ascii="Calibri" w:eastAsia="Calibri" w:hAnsi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696E" wp14:editId="5FFA3096">
                <wp:simplePos x="0" y="0"/>
                <wp:positionH relativeFrom="margin">
                  <wp:posOffset>744843</wp:posOffset>
                </wp:positionH>
                <wp:positionV relativeFrom="paragraph">
                  <wp:posOffset>0</wp:posOffset>
                </wp:positionV>
                <wp:extent cx="5141343" cy="595222"/>
                <wp:effectExtent l="0" t="0" r="254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343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E83B0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P</w:t>
                            </w: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arrocchia Spirito Santo/Oratorio Pier Giorgio Frassati</w:t>
                            </w:r>
                          </w:p>
                          <w:p w14:paraId="5A9ECB15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Strada al Colletto, 16 - 10064 Pinerolo (TO)</w:t>
                            </w:r>
                          </w:p>
                          <w:p w14:paraId="18E1BDCC" w14:textId="77777777" w:rsidR="003172D8" w:rsidRPr="00C8607E" w:rsidRDefault="00000000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hyperlink r:id="rId7" w:history="1">
                              <w:r w:rsidR="003172D8" w:rsidRPr="00DD172B">
                                <w:rPr>
                                  <w:rStyle w:val="Collegamentoipertestuale"/>
                                  <w:rFonts w:ascii="Calibri" w:hAnsi="Calibri" w:cs="Calibri"/>
                                </w:rPr>
                                <w:t>www.spiritosantopinerolo.org</w:t>
                              </w:r>
                            </w:hyperlink>
                            <w:r w:rsidR="003172D8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3172D8">
                              <w:t xml:space="preserve">  </w:t>
                            </w:r>
                            <w:hyperlink r:id="rId8" w:history="1">
                              <w:r w:rsidR="003172D8" w:rsidRPr="00DD172B">
                                <w:rPr>
                                  <w:rStyle w:val="Collegamentoipertestuale"/>
                                  <w:rFonts w:ascii="Calibri" w:eastAsia="Calibri" w:hAnsi="Calibri" w:cs="Arial"/>
                                  <w:lang w:eastAsia="en-US"/>
                                </w:rPr>
                                <w:t>spiritosantopinerolo@gmail.com</w:t>
                              </w:r>
                            </w:hyperlink>
                            <w:r w:rsidR="003172D8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 xml:space="preserve">    3209389723 - 0121397583</w:t>
                            </w:r>
                          </w:p>
                          <w:p w14:paraId="48BFD0A7" w14:textId="77777777" w:rsidR="003172D8" w:rsidRDefault="0031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696E" id="Casella di testo 7" o:spid="_x0000_s1028" type="#_x0000_t202" style="position:absolute;margin-left:58.65pt;margin-top:0;width:404.8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SEMAIAAFs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" fillcolor="white [3201]" stroked="f" strokeweight=".5pt">
                <v:textbox>
                  <w:txbxContent>
                    <w:p w14:paraId="31CE83B0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lang w:eastAsia="en-US"/>
                        </w:rPr>
                        <w:t>P</w:t>
                      </w: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arrocchia Spirito Santo/Oratorio Pier Giorgio Frassati</w:t>
                      </w:r>
                    </w:p>
                    <w:p w14:paraId="5A9ECB15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Strada al Colletto, 16 - 10064 Pinerolo (TO)</w:t>
                      </w:r>
                    </w:p>
                    <w:p w14:paraId="18E1BDCC" w14:textId="77777777" w:rsidR="003172D8" w:rsidRPr="00C8607E" w:rsidRDefault="00000000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hyperlink r:id="rId9" w:history="1">
                        <w:r w:rsidR="003172D8" w:rsidRPr="00DD172B">
                          <w:rPr>
                            <w:rStyle w:val="Collegamentoipertestuale"/>
                            <w:rFonts w:ascii="Calibri" w:hAnsi="Calibri" w:cs="Calibri"/>
                          </w:rPr>
                          <w:t>www.spiritosantopinerolo.org</w:t>
                        </w:r>
                      </w:hyperlink>
                      <w:r w:rsidR="003172D8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3172D8">
                        <w:t xml:space="preserve">  </w:t>
                      </w:r>
                      <w:hyperlink r:id="rId10" w:history="1">
                        <w:r w:rsidR="003172D8" w:rsidRPr="00DD172B">
                          <w:rPr>
                            <w:rStyle w:val="Collegamentoipertestuale"/>
                            <w:rFonts w:ascii="Calibri" w:eastAsia="Calibri" w:hAnsi="Calibri" w:cs="Arial"/>
                            <w:lang w:eastAsia="en-US"/>
                          </w:rPr>
                          <w:t>spiritosantopinerolo@gmail.com</w:t>
                        </w:r>
                      </w:hyperlink>
                      <w:r w:rsidR="003172D8">
                        <w:rPr>
                          <w:rFonts w:ascii="Calibri" w:eastAsia="Calibri" w:hAnsi="Calibri" w:cs="Arial"/>
                          <w:lang w:eastAsia="en-US"/>
                        </w:rPr>
                        <w:t xml:space="preserve">    3209389723 - 0121397583</w:t>
                      </w:r>
                    </w:p>
                    <w:p w14:paraId="48BFD0A7" w14:textId="77777777" w:rsidR="003172D8" w:rsidRDefault="003172D8"/>
                  </w:txbxContent>
                </v:textbox>
                <w10:wrap anchorx="margin"/>
              </v:shape>
            </w:pict>
          </mc:Fallback>
        </mc:AlternateContent>
      </w:r>
      <w:r w:rsidR="00965214">
        <w:rPr>
          <w:noProof/>
        </w:rPr>
        <w:drawing>
          <wp:inline distT="0" distB="0" distL="0" distR="0" wp14:anchorId="3295FD7F" wp14:editId="3F2AC8BA">
            <wp:extent cx="781050" cy="571500"/>
            <wp:effectExtent l="0" t="0" r="0" b="0"/>
            <wp:docPr id="4" name="Immagine 4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ante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2D" w:rsidRPr="003B6D2D">
        <w:rPr>
          <w:rFonts w:ascii="Calibri" w:eastAsia="Calibri" w:hAnsi="Calibri" w:cs="Arial"/>
          <w:lang w:eastAsia="en-US"/>
        </w:rPr>
        <w:t xml:space="preserve"> </w:t>
      </w:r>
    </w:p>
    <w:p w14:paraId="0278B80A" w14:textId="3B8BD105" w:rsidR="00965214" w:rsidRDefault="00965214" w:rsidP="00965214">
      <w:pPr>
        <w:jc w:val="center"/>
        <w:rPr>
          <w:rFonts w:ascii="Calibri" w:hAnsi="Calibri" w:cs="Calibri"/>
        </w:rPr>
      </w:pPr>
    </w:p>
    <w:p w14:paraId="6C390C88" w14:textId="77777777" w:rsidR="00965214" w:rsidRDefault="00965214" w:rsidP="00965214">
      <w:pPr>
        <w:rPr>
          <w:rFonts w:ascii="Calibri" w:hAnsi="Calibri" w:cs="Calibri"/>
        </w:rPr>
      </w:pPr>
    </w:p>
    <w:p w14:paraId="63A2A063" w14:textId="77777777" w:rsidR="00965214" w:rsidRDefault="00965214" w:rsidP="0096521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Informativa e consenso ai sensi del Decreto CEI del 24.05.2018 e del Regolamento europeo 679/2016 con manifestazione di consenso</w:t>
      </w:r>
    </w:p>
    <w:p w14:paraId="70EFE4C8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3E28BF4C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3C3F9D27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6F7CB323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1DF13AFB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706D00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56126D38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1BF4DD7B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1BE16CE3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321AF298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ED9788D" w14:textId="452BBF2F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il titolare del trattamento può essere contattato mediante PEC o </w:t>
      </w:r>
      <w:r w:rsidR="003B6D2D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 xml:space="preserve"> ai seguenti indirizzi:</w:t>
      </w:r>
    </w:p>
    <w:p w14:paraId="07F29011" w14:textId="61229588" w:rsidR="00965214" w:rsidRDefault="00965214" w:rsidP="00965214">
      <w:pPr>
        <w:suppressAutoHyphens w:val="0"/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D60CF2" w:rsidRPr="007E2EC6">
          <w:rPr>
            <w:rStyle w:val="Collegamentoipertestuale"/>
            <w:rFonts w:ascii="Calibri" w:hAnsi="Calibri" w:cs="Calibri"/>
            <w:sz w:val="24"/>
            <w:szCs w:val="24"/>
          </w:rPr>
          <w:t>spiritosantoparrocchia@pec.it</w:t>
        </w:r>
      </w:hyperlink>
      <w:r w:rsidR="00D60CF2">
        <w:rPr>
          <w:rFonts w:ascii="Calibri" w:hAnsi="Calibri" w:cs="Calibri"/>
          <w:sz w:val="24"/>
          <w:szCs w:val="24"/>
        </w:rPr>
        <w:t xml:space="preserve"> </w:t>
      </w:r>
      <w:r w:rsidR="003B6D2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mail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</w:t>
      </w:r>
      <w:r w:rsidR="003B6D2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78633A">
        <w:rPr>
          <w:rFonts w:ascii="Calibri" w:hAnsi="Calibri" w:cs="Calibri"/>
          <w:sz w:val="24"/>
          <w:szCs w:val="24"/>
        </w:rPr>
        <w:t>cellulare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3209389723</w:t>
      </w:r>
    </w:p>
    <w:p w14:paraId="7F8DA3A7" w14:textId="77777777" w:rsidR="00965214" w:rsidRDefault="00965214" w:rsidP="00965214">
      <w:pPr>
        <w:suppressAutoHyphens w:val="0"/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77CC48CF" w14:textId="77777777" w:rsidR="00965214" w:rsidRDefault="00965214" w:rsidP="00965214">
      <w:pPr>
        <w:suppressAutoHyphens w:val="0"/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731212E0" w14:textId="77777777" w:rsidR="00965214" w:rsidRDefault="00965214" w:rsidP="00965214">
      <w:pPr>
        <w:suppressAutoHyphens w:val="0"/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176B07F3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001CB066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7A7F897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31F8BA42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2E0E5271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67D7211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458DFF25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38209C7" w14:textId="77777777" w:rsidR="00965214" w:rsidRDefault="00965214" w:rsidP="00965214">
      <w:pPr>
        <w:suppressAutoHyphens w:val="0"/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5EBE013D" w14:textId="77777777" w:rsidR="00965214" w:rsidRDefault="00965214" w:rsidP="00965214">
      <w:pPr>
        <w:suppressAutoHyphens w:val="0"/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3A427B5E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2383A8CE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CEFB0A5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62585A32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7289091A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0E2F1B97" w14:textId="46863935" w:rsidR="00965214" w:rsidRDefault="003172D8" w:rsidP="00965214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795A" wp14:editId="4D60C61E">
                <wp:simplePos x="0" y="0"/>
                <wp:positionH relativeFrom="margin">
                  <wp:posOffset>759124</wp:posOffset>
                </wp:positionH>
                <wp:positionV relativeFrom="paragraph">
                  <wp:posOffset>0</wp:posOffset>
                </wp:positionV>
                <wp:extent cx="5141343" cy="595222"/>
                <wp:effectExtent l="0" t="0" r="254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343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F5CF7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P</w:t>
                            </w: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arrocchia Spirito Santo/Oratorio Pier Giorgio Frassati</w:t>
                            </w:r>
                          </w:p>
                          <w:p w14:paraId="39AE1891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Strada al Colletto, 16 - 10064 Pinerolo (TO)</w:t>
                            </w:r>
                          </w:p>
                          <w:p w14:paraId="66F157CA" w14:textId="77777777" w:rsidR="003172D8" w:rsidRPr="00C8607E" w:rsidRDefault="00000000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hyperlink r:id="rId13" w:history="1">
                              <w:r w:rsidR="003172D8" w:rsidRPr="00DD172B">
                                <w:rPr>
                                  <w:rStyle w:val="Collegamentoipertestuale"/>
                                  <w:rFonts w:ascii="Calibri" w:hAnsi="Calibri" w:cs="Calibri"/>
                                </w:rPr>
                                <w:t>www.spiritosantopinerolo.org</w:t>
                              </w:r>
                            </w:hyperlink>
                            <w:r w:rsidR="003172D8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3172D8">
                              <w:t xml:space="preserve">  </w:t>
                            </w:r>
                            <w:hyperlink r:id="rId14" w:history="1">
                              <w:r w:rsidR="003172D8" w:rsidRPr="00DD172B">
                                <w:rPr>
                                  <w:rStyle w:val="Collegamentoipertestuale"/>
                                  <w:rFonts w:ascii="Calibri" w:eastAsia="Calibri" w:hAnsi="Calibri" w:cs="Arial"/>
                                  <w:lang w:eastAsia="en-US"/>
                                </w:rPr>
                                <w:t>spiritosantopinerolo@gmail.com</w:t>
                              </w:r>
                            </w:hyperlink>
                            <w:r w:rsidR="003172D8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 xml:space="preserve">    3209389723 - 0121397583</w:t>
                            </w:r>
                          </w:p>
                          <w:p w14:paraId="53C1BB32" w14:textId="77777777" w:rsidR="003172D8" w:rsidRDefault="003172D8" w:rsidP="0031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795A" id="Casella di testo 10" o:spid="_x0000_s1029" type="#_x0000_t202" style="position:absolute;left:0;text-align:left;margin-left:59.75pt;margin-top:0;width:40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RMQIAAFs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" fillcolor="white [3201]" stroked="f" strokeweight=".5pt">
                <v:textbox>
                  <w:txbxContent>
                    <w:p w14:paraId="024F5CF7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lang w:eastAsia="en-US"/>
                        </w:rPr>
                        <w:t>P</w:t>
                      </w: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arrocchia Spirito Santo/Oratorio Pier Giorgio Frassati</w:t>
                      </w:r>
                    </w:p>
                    <w:p w14:paraId="39AE1891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Strada al Colletto, 16 - 10064 Pinerolo (TO)</w:t>
                      </w:r>
                    </w:p>
                    <w:p w14:paraId="66F157CA" w14:textId="77777777" w:rsidR="003172D8" w:rsidRPr="00C8607E" w:rsidRDefault="00000000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hyperlink r:id="rId15" w:history="1">
                        <w:r w:rsidR="003172D8" w:rsidRPr="00DD172B">
                          <w:rPr>
                            <w:rStyle w:val="Collegamentoipertestuale"/>
                            <w:rFonts w:ascii="Calibri" w:hAnsi="Calibri" w:cs="Calibri"/>
                          </w:rPr>
                          <w:t>www.spiritosantopinerolo.org</w:t>
                        </w:r>
                      </w:hyperlink>
                      <w:r w:rsidR="003172D8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3172D8">
                        <w:t xml:space="preserve">  </w:t>
                      </w:r>
                      <w:hyperlink r:id="rId16" w:history="1">
                        <w:r w:rsidR="003172D8" w:rsidRPr="00DD172B">
                          <w:rPr>
                            <w:rStyle w:val="Collegamentoipertestuale"/>
                            <w:rFonts w:ascii="Calibri" w:eastAsia="Calibri" w:hAnsi="Calibri" w:cs="Arial"/>
                            <w:lang w:eastAsia="en-US"/>
                          </w:rPr>
                          <w:t>spiritosantopinerolo@gmail.com</w:t>
                        </w:r>
                      </w:hyperlink>
                      <w:r w:rsidR="003172D8">
                        <w:rPr>
                          <w:rFonts w:ascii="Calibri" w:eastAsia="Calibri" w:hAnsi="Calibri" w:cs="Arial"/>
                          <w:lang w:eastAsia="en-US"/>
                        </w:rPr>
                        <w:t xml:space="preserve">    3209389723 - 0121397583</w:t>
                      </w:r>
                    </w:p>
                    <w:p w14:paraId="53C1BB32" w14:textId="77777777" w:rsidR="003172D8" w:rsidRDefault="003172D8" w:rsidP="003172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4057ED" wp14:editId="3179D619">
            <wp:extent cx="781050" cy="571500"/>
            <wp:effectExtent l="0" t="0" r="0" b="0"/>
            <wp:docPr id="5" name="Immagine 5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ante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2E1F" w14:textId="2AF5AEA2" w:rsidR="00965214" w:rsidRDefault="00965214" w:rsidP="00965214">
      <w:pPr>
        <w:jc w:val="center"/>
        <w:rPr>
          <w:rFonts w:ascii="Calibri" w:hAnsi="Calibri" w:cs="Calibri"/>
          <w:b/>
          <w:sz w:val="26"/>
          <w:szCs w:val="26"/>
        </w:rPr>
      </w:pPr>
    </w:p>
    <w:p w14:paraId="45F032EE" w14:textId="77777777" w:rsidR="00965214" w:rsidRDefault="00965214" w:rsidP="0096521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AUTORIZZAZIONE LIBERATORIA PER LA TRAMISSIONE, REGISTRAZIONE E PUBBLICAZIONE DI CONTENUTI MULTIMEDIALI, AUDIO, VIDEO, FOTOGRAFICI, NONCHE' DI DICHIARAZIONI, IMMAGINI</w:t>
      </w:r>
    </w:p>
    <w:p w14:paraId="2ADE9BDF" w14:textId="77777777" w:rsidR="00965214" w:rsidRDefault="00965214" w:rsidP="00965214">
      <w:pPr>
        <w:jc w:val="center"/>
        <w:rPr>
          <w:rFonts w:ascii="Calibri" w:hAnsi="Calibri" w:cs="Calibri"/>
          <w:sz w:val="26"/>
          <w:szCs w:val="26"/>
        </w:rPr>
      </w:pPr>
    </w:p>
    <w:p w14:paraId="390E7176" w14:textId="77777777" w:rsidR="00965214" w:rsidRDefault="00965214" w:rsidP="00965214">
      <w:pPr>
        <w:jc w:val="both"/>
        <w:rPr>
          <w:rFonts w:ascii="Calibri" w:hAnsi="Calibri" w:cs="Calibri"/>
          <w:sz w:val="26"/>
          <w:szCs w:val="26"/>
        </w:rPr>
      </w:pPr>
    </w:p>
    <w:p w14:paraId="7A237F39" w14:textId="77777777" w:rsidR="00965214" w:rsidRP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3ED4B939" w14:textId="77777777" w:rsidR="00965214" w:rsidRPr="00965214" w:rsidRDefault="00965214" w:rsidP="00965214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01D2A1F1" w14:textId="77777777" w:rsidR="00965214" w:rsidRPr="00965214" w:rsidRDefault="00965214" w:rsidP="00965214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089B530D" w14:textId="77777777" w:rsidR="00965214" w:rsidRPr="00965214" w:rsidRDefault="00965214" w:rsidP="00965214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49CDCB8D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7706C909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5A5B539B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7CA34C87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1FBBD47A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03D3027F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51138220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7473E41B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1D02E1E3" w14:textId="77777777" w:rsidR="00965214" w:rsidRDefault="00965214" w:rsidP="00965214">
      <w:pPr>
        <w:rPr>
          <w:rFonts w:ascii="Calibri" w:hAnsi="Calibri" w:cs="Calibri"/>
        </w:rPr>
      </w:pPr>
    </w:p>
    <w:p w14:paraId="12A08188" w14:textId="77777777" w:rsidR="00965214" w:rsidRDefault="00965214" w:rsidP="00965214">
      <w:pPr>
        <w:rPr>
          <w:rFonts w:ascii="Calibri" w:hAnsi="Calibri" w:cs="Calibri"/>
        </w:rPr>
      </w:pPr>
    </w:p>
    <w:p w14:paraId="2DF74758" w14:textId="77777777" w:rsidR="00965214" w:rsidRPr="00924DAF" w:rsidRDefault="00965214" w:rsidP="00F97259">
      <w:pPr>
        <w:rPr>
          <w:sz w:val="24"/>
          <w:szCs w:val="24"/>
        </w:rPr>
      </w:pPr>
    </w:p>
    <w:p w14:paraId="0B06DC00" w14:textId="77777777" w:rsidR="00D3223E" w:rsidRDefault="00D3223E">
      <w:pPr>
        <w:rPr>
          <w:vanish/>
        </w:rPr>
      </w:pPr>
    </w:p>
    <w:sectPr w:rsidR="00D3223E">
      <w:pgSz w:w="11906" w:h="16838"/>
      <w:pgMar w:top="720" w:right="567" w:bottom="72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21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1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num w:numId="1" w16cid:durableId="378096412">
    <w:abstractNumId w:val="0"/>
  </w:num>
  <w:num w:numId="2" w16cid:durableId="779565814">
    <w:abstractNumId w:val="1"/>
  </w:num>
  <w:num w:numId="3" w16cid:durableId="409276360">
    <w:abstractNumId w:val="2"/>
  </w:num>
  <w:num w:numId="4" w16cid:durableId="1417436532">
    <w:abstractNumId w:val="3"/>
  </w:num>
  <w:num w:numId="5" w16cid:durableId="1917205457">
    <w:abstractNumId w:val="4"/>
  </w:num>
  <w:num w:numId="6" w16cid:durableId="1746341594">
    <w:abstractNumId w:val="5"/>
  </w:num>
  <w:num w:numId="7" w16cid:durableId="1464499042">
    <w:abstractNumId w:val="6"/>
  </w:num>
  <w:num w:numId="8" w16cid:durableId="1161577632">
    <w:abstractNumId w:val="7"/>
  </w:num>
  <w:num w:numId="9" w16cid:durableId="183132943">
    <w:abstractNumId w:val="8"/>
  </w:num>
  <w:num w:numId="10" w16cid:durableId="872960094">
    <w:abstractNumId w:val="0"/>
  </w:num>
  <w:num w:numId="11" w16cid:durableId="441264380">
    <w:abstractNumId w:val="1"/>
    <w:lvlOverride w:ilvl="0">
      <w:startOverride w:val="1"/>
    </w:lvlOverride>
  </w:num>
  <w:num w:numId="12" w16cid:durableId="1615281438">
    <w:abstractNumId w:val="2"/>
  </w:num>
  <w:num w:numId="13" w16cid:durableId="740519373">
    <w:abstractNumId w:val="3"/>
  </w:num>
  <w:num w:numId="14" w16cid:durableId="867716730">
    <w:abstractNumId w:val="4"/>
  </w:num>
  <w:num w:numId="15" w16cid:durableId="1620575361">
    <w:abstractNumId w:val="5"/>
  </w:num>
  <w:num w:numId="16" w16cid:durableId="607859786">
    <w:abstractNumId w:val="11"/>
    <w:lvlOverride w:ilvl="0">
      <w:startOverride w:val="1"/>
    </w:lvlOverride>
  </w:num>
  <w:num w:numId="17" w16cid:durableId="1361318224">
    <w:abstractNumId w:val="9"/>
  </w:num>
  <w:num w:numId="18" w16cid:durableId="732627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9"/>
    <w:rsid w:val="0007367A"/>
    <w:rsid w:val="000B6B26"/>
    <w:rsid w:val="001A2C55"/>
    <w:rsid w:val="001A5357"/>
    <w:rsid w:val="0030762B"/>
    <w:rsid w:val="003172D8"/>
    <w:rsid w:val="0034224B"/>
    <w:rsid w:val="003B014A"/>
    <w:rsid w:val="003B6D2D"/>
    <w:rsid w:val="00512619"/>
    <w:rsid w:val="005A40DF"/>
    <w:rsid w:val="005F1F70"/>
    <w:rsid w:val="006A24CE"/>
    <w:rsid w:val="006A6346"/>
    <w:rsid w:val="00705EF5"/>
    <w:rsid w:val="007563B4"/>
    <w:rsid w:val="0078633A"/>
    <w:rsid w:val="007F36BD"/>
    <w:rsid w:val="008230B4"/>
    <w:rsid w:val="00924DAF"/>
    <w:rsid w:val="00965214"/>
    <w:rsid w:val="00994B26"/>
    <w:rsid w:val="009F574F"/>
    <w:rsid w:val="00BA7325"/>
    <w:rsid w:val="00C23959"/>
    <w:rsid w:val="00C44E59"/>
    <w:rsid w:val="00C83D2D"/>
    <w:rsid w:val="00CC5E29"/>
    <w:rsid w:val="00D17284"/>
    <w:rsid w:val="00D3223E"/>
    <w:rsid w:val="00D60CF2"/>
    <w:rsid w:val="00E0166B"/>
    <w:rsid w:val="00EC193F"/>
    <w:rsid w:val="00F72917"/>
    <w:rsid w:val="00F96291"/>
    <w:rsid w:val="00F97259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85AF8"/>
  <w15:chartTrackingRefBased/>
  <w15:docId w15:val="{C611B206-050A-4EE9-ADD9-40550A5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259"/>
    <w:pPr>
      <w:suppressAutoHyphens/>
    </w:pPr>
    <w:rPr>
      <w:color w:val="000000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lang w:val="it-IT"/>
    </w:rPr>
  </w:style>
  <w:style w:type="character" w:customStyle="1" w:styleId="WW8Num2z0">
    <w:name w:val="WW8Num2z0"/>
    <w:rPr>
      <w:rFonts w:cs="Calibri Light"/>
    </w:rPr>
  </w:style>
  <w:style w:type="character" w:customStyle="1" w:styleId="WW8Num3z0">
    <w:name w:val="WW8Num3z0"/>
    <w:rPr>
      <w:rFonts w:ascii="Courier New" w:hAnsi="Courier New" w:cs="Courier New"/>
      <w:sz w:val="22"/>
      <w:szCs w:val="22"/>
      <w:lang w:val="it-IT"/>
    </w:rPr>
  </w:style>
  <w:style w:type="character" w:customStyle="1" w:styleId="WW8Num4z0">
    <w:name w:val="WW8Num4z0"/>
    <w:rPr>
      <w:rFonts w:ascii="Calibri Light" w:hAnsi="Calibri Light" w:cs="Calibri Light"/>
      <w:sz w:val="24"/>
      <w:szCs w:val="24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Calibri Light" w:hAnsi="Calibri Light" w:cs="Calibri Light"/>
      <w:sz w:val="24"/>
      <w:szCs w:val="24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Wingdings" w:hAnsi="Wingdings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Wingdings" w:hAnsi="Wingdings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color w:val="000000"/>
      <w:kern w:val="1"/>
      <w:lang w:eastAsia="ar-SA" w:bidi="ar-SA"/>
    </w:rPr>
  </w:style>
  <w:style w:type="character" w:customStyle="1" w:styleId="PidipaginaCarattere">
    <w:name w:val="Piè di pagina Carattere"/>
    <w:rPr>
      <w:color w:val="000000"/>
      <w:kern w:val="1"/>
      <w:lang w:eastAsia="ar-SA" w:bidi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 w:cs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F97259"/>
    <w:rPr>
      <w:color w:val="000000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FC638D"/>
    <w:pPr>
      <w:widowControl w:val="0"/>
      <w:suppressAutoHyphens w:val="0"/>
      <w:autoSpaceDE w:val="0"/>
      <w:autoSpaceDN w:val="0"/>
      <w:ind w:left="1279" w:right="1559"/>
    </w:pPr>
    <w:rPr>
      <w:rFonts w:ascii="Garamond" w:eastAsia="Garamond" w:hAnsi="Garamond" w:cs="Garamond"/>
      <w:color w:val="auto"/>
      <w:kern w:val="0"/>
      <w:sz w:val="22"/>
      <w:szCs w:val="22"/>
      <w:lang w:eastAsia="it-IT" w:bidi="it-IT"/>
    </w:rPr>
  </w:style>
  <w:style w:type="paragraph" w:styleId="Nessunaspaziatura">
    <w:name w:val="No Spacing"/>
    <w:uiPriority w:val="1"/>
    <w:qFormat/>
    <w:rsid w:val="00FC638D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customStyle="1" w:styleId="Default">
    <w:name w:val="Default"/>
    <w:uiPriority w:val="99"/>
    <w:rsid w:val="00D17284"/>
    <w:pPr>
      <w:widowControl w:val="0"/>
      <w:suppressAutoHyphens/>
      <w:autoSpaceDE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D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24DA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com" TargetMode="External"/><Relationship Id="rId13" Type="http://schemas.openxmlformats.org/officeDocument/2006/relationships/hyperlink" Target="http://www.spiritosantopinerolo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ritosantopinerolo.org" TargetMode="External"/><Relationship Id="rId12" Type="http://schemas.openxmlformats.org/officeDocument/2006/relationships/hyperlink" Target="mailto:spiritosantopinerolo@gmail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iritosantopinerol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spiritosantoparrocchia@pec.i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piritosantopinerolo.org" TargetMode="External"/><Relationship Id="rId10" Type="http://schemas.openxmlformats.org/officeDocument/2006/relationships/hyperlink" Target="mailto:spiritosantopinero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osantopinerolo.org" TargetMode="External"/><Relationship Id="rId14" Type="http://schemas.openxmlformats.org/officeDocument/2006/relationships/hyperlink" Target="mailto:spiritosantopinerol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%20Spirito\Desktop\Moduli%20di%20iscrizione%202019-2020\1)%20Gruppo%20catechis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1) Gruppo catechismo</Template>
  <TotalTime>7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Santo Spirito</dc:creator>
  <cp:keywords/>
  <cp:lastModifiedBy>Fabrizio Bertrand</cp:lastModifiedBy>
  <cp:revision>5</cp:revision>
  <cp:lastPrinted>2021-09-15T13:22:00Z</cp:lastPrinted>
  <dcterms:created xsi:type="dcterms:W3CDTF">2023-09-20T09:29:00Z</dcterms:created>
  <dcterms:modified xsi:type="dcterms:W3CDTF">2023-10-02T14:58:00Z</dcterms:modified>
</cp:coreProperties>
</file>