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A9F8" w14:textId="77777777" w:rsidR="00533F60" w:rsidRPr="001B674F" w:rsidRDefault="00713160" w:rsidP="00B8329F">
      <w:pPr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 w:rsidRPr="001B674F">
        <w:rPr>
          <w:rFonts w:ascii="Cambria" w:eastAsia="Cambria" w:hAnsi="Cambria" w:cs="Cambria"/>
          <w:b/>
          <w:bCs/>
          <w:sz w:val="32"/>
          <w:szCs w:val="32"/>
        </w:rPr>
        <w:t>Domanda di iscrizione al Doposcuola</w:t>
      </w:r>
    </w:p>
    <w:p w14:paraId="710A63D6" w14:textId="1884FDFA" w:rsidR="001B674F" w:rsidRDefault="001B674F" w:rsidP="00B8329F">
      <w:pPr>
        <w:spacing w:after="120"/>
        <w:jc w:val="right"/>
      </w:pPr>
      <w:r w:rsidRPr="00C8607E">
        <w:rPr>
          <w:rFonts w:ascii="Calibri" w:hAnsi="Calibri"/>
          <w:b/>
          <w:sz w:val="26"/>
          <w:szCs w:val="26"/>
        </w:rPr>
        <w:t xml:space="preserve">Scuola </w:t>
      </w:r>
      <w:r w:rsidR="00BC7EE2">
        <w:rPr>
          <w:rFonts w:ascii="Calibri" w:hAnsi="Calibri"/>
          <w:b/>
          <w:sz w:val="26"/>
          <w:szCs w:val="26"/>
        </w:rPr>
        <w:t>________________________</w:t>
      </w:r>
      <w:r w:rsidRPr="00C8607E">
        <w:rPr>
          <w:rFonts w:ascii="Calibri" w:hAnsi="Calibri"/>
          <w:b/>
          <w:sz w:val="26"/>
          <w:szCs w:val="26"/>
        </w:rPr>
        <w:t xml:space="preserve"> - A.S. </w:t>
      </w:r>
      <w:r w:rsidR="00BC7EE2">
        <w:rPr>
          <w:rFonts w:ascii="Calibri" w:hAnsi="Calibri"/>
          <w:b/>
          <w:sz w:val="26"/>
          <w:szCs w:val="26"/>
        </w:rPr>
        <w:t>______________</w:t>
      </w:r>
    </w:p>
    <w:p w14:paraId="36A4F34B" w14:textId="77777777" w:rsidR="00533F60" w:rsidRPr="00CC6D1C" w:rsidRDefault="00713160">
      <w:pPr>
        <w:spacing w:after="120"/>
        <w:jc w:val="both"/>
        <w:rPr>
          <w:rFonts w:ascii="Cambria" w:eastAsia="Cambria" w:hAnsi="Cambria" w:cs="Cambria"/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I sottoscritti:</w:t>
      </w:r>
    </w:p>
    <w:p w14:paraId="7116431C" w14:textId="5E7CD0A0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</w:t>
      </w:r>
      <w:r w:rsidR="008A053B">
        <w:rPr>
          <w:rFonts w:ascii="Cambria" w:eastAsia="Cambria" w:hAnsi="Cambria" w:cs="Cambria"/>
          <w:sz w:val="23"/>
          <w:szCs w:val="23"/>
        </w:rPr>
        <w:t>_</w:t>
      </w:r>
      <w:r w:rsidRPr="00CC6D1C">
        <w:rPr>
          <w:rFonts w:ascii="Cambria" w:eastAsia="Cambria" w:hAnsi="Cambria" w:cs="Cambria"/>
          <w:sz w:val="23"/>
          <w:szCs w:val="23"/>
        </w:rPr>
        <w:t>______________ _________________________</w:t>
      </w:r>
      <w:r w:rsidR="008A053B">
        <w:rPr>
          <w:rFonts w:ascii="Cambria" w:eastAsia="Cambria" w:hAnsi="Cambria" w:cs="Cambria"/>
          <w:sz w:val="23"/>
          <w:szCs w:val="23"/>
        </w:rPr>
        <w:t>_</w:t>
      </w:r>
      <w:r w:rsidRPr="00CC6D1C">
        <w:rPr>
          <w:rFonts w:ascii="Cambria" w:eastAsia="Cambria" w:hAnsi="Cambria" w:cs="Cambria"/>
          <w:sz w:val="23"/>
          <w:szCs w:val="23"/>
        </w:rPr>
        <w:t>___ __________</w:t>
      </w:r>
      <w:r w:rsidR="008A053B">
        <w:rPr>
          <w:rFonts w:ascii="Cambria" w:eastAsia="Cambria" w:hAnsi="Cambria" w:cs="Cambria"/>
          <w:sz w:val="23"/>
          <w:szCs w:val="23"/>
        </w:rPr>
        <w:t>___</w:t>
      </w:r>
      <w:r w:rsidRPr="00CC6D1C">
        <w:rPr>
          <w:rFonts w:ascii="Cambria" w:eastAsia="Cambria" w:hAnsi="Cambria" w:cs="Cambria"/>
          <w:sz w:val="23"/>
          <w:szCs w:val="23"/>
        </w:rPr>
        <w:t>_____</w:t>
      </w:r>
      <w:r w:rsidR="008A053B">
        <w:rPr>
          <w:rFonts w:ascii="Cambria" w:eastAsia="Cambria" w:hAnsi="Cambria" w:cs="Cambria"/>
          <w:sz w:val="23"/>
          <w:szCs w:val="23"/>
        </w:rPr>
        <w:t>____________</w:t>
      </w:r>
      <w:r w:rsidRPr="00CC6D1C">
        <w:rPr>
          <w:rFonts w:ascii="Cambria" w:eastAsia="Cambria" w:hAnsi="Cambria" w:cs="Cambria"/>
          <w:sz w:val="23"/>
          <w:szCs w:val="23"/>
        </w:rPr>
        <w:t>__________ _________________________</w:t>
      </w:r>
    </w:p>
    <w:p w14:paraId="7E197238" w14:textId="7D46794E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(cognome)</w:t>
      </w:r>
      <w:r w:rsidRPr="00CC6D1C">
        <w:rPr>
          <w:rFonts w:ascii="Cambria" w:eastAsia="Cambria" w:hAnsi="Cambria" w:cs="Cambria"/>
          <w:sz w:val="23"/>
          <w:szCs w:val="23"/>
        </w:rPr>
        <w:tab/>
        <w:t>(nome)</w:t>
      </w:r>
      <w:r w:rsidRPr="00CC6D1C">
        <w:rPr>
          <w:rFonts w:ascii="Cambria" w:eastAsia="Cambria" w:hAnsi="Cambria" w:cs="Cambria"/>
          <w:sz w:val="23"/>
          <w:szCs w:val="23"/>
        </w:rPr>
        <w:tab/>
        <w:t>(indirizzo)</w:t>
      </w:r>
      <w:r w:rsidRPr="00CC6D1C">
        <w:rPr>
          <w:rFonts w:ascii="Cambria" w:eastAsia="Cambria" w:hAnsi="Cambria" w:cs="Cambria"/>
          <w:sz w:val="23"/>
          <w:szCs w:val="23"/>
        </w:rPr>
        <w:tab/>
      </w:r>
      <w:r w:rsidR="008A053B">
        <w:rPr>
          <w:rFonts w:ascii="Cambria" w:eastAsia="Cambria" w:hAnsi="Cambria" w:cs="Cambria"/>
          <w:sz w:val="23"/>
          <w:szCs w:val="23"/>
        </w:rPr>
        <w:t xml:space="preserve">   </w:t>
      </w:r>
      <w:r w:rsidR="008A053B">
        <w:rPr>
          <w:rFonts w:ascii="Cambria" w:eastAsia="Cambria" w:hAnsi="Cambria" w:cs="Cambria"/>
          <w:sz w:val="23"/>
          <w:szCs w:val="23"/>
        </w:rPr>
        <w:tab/>
      </w:r>
      <w:r w:rsidR="008A053B">
        <w:rPr>
          <w:rFonts w:ascii="Cambria" w:eastAsia="Cambria" w:hAnsi="Cambria" w:cs="Cambria"/>
          <w:sz w:val="23"/>
          <w:szCs w:val="23"/>
        </w:rPr>
        <w:tab/>
      </w:r>
      <w:r w:rsidRPr="00CC6D1C">
        <w:rPr>
          <w:rFonts w:ascii="Cambria" w:eastAsia="Cambria" w:hAnsi="Cambria" w:cs="Cambria"/>
          <w:sz w:val="23"/>
          <w:szCs w:val="23"/>
        </w:rPr>
        <w:t>(telefono)</w:t>
      </w:r>
    </w:p>
    <w:p w14:paraId="313FC1A9" w14:textId="77777777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____________________________ ____________________________ _________________________</w:t>
      </w:r>
    </w:p>
    <w:p w14:paraId="75F538D9" w14:textId="77777777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(luogo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>(data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>(mail)</w:t>
      </w:r>
    </w:p>
    <w:p w14:paraId="5B92CF79" w14:textId="77777777" w:rsidR="00533F60" w:rsidRPr="00CC6D1C" w:rsidRDefault="00533F60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sz w:val="23"/>
          <w:szCs w:val="23"/>
        </w:rPr>
      </w:pPr>
    </w:p>
    <w:p w14:paraId="2A2E2B80" w14:textId="445C29E2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____________________________ ____________________________ ______________</w:t>
      </w:r>
      <w:r w:rsidR="008A053B">
        <w:rPr>
          <w:rFonts w:ascii="Cambria" w:eastAsia="Cambria" w:hAnsi="Cambria" w:cs="Cambria"/>
          <w:sz w:val="23"/>
          <w:szCs w:val="23"/>
        </w:rPr>
        <w:t>________________</w:t>
      </w:r>
      <w:r w:rsidRPr="00CC6D1C">
        <w:rPr>
          <w:rFonts w:ascii="Cambria" w:eastAsia="Cambria" w:hAnsi="Cambria" w:cs="Cambria"/>
          <w:sz w:val="23"/>
          <w:szCs w:val="23"/>
        </w:rPr>
        <w:t>___________ _________________________</w:t>
      </w:r>
    </w:p>
    <w:p w14:paraId="48479F79" w14:textId="3A981CD5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(cognome)</w:t>
      </w:r>
      <w:r w:rsidRPr="00CC6D1C">
        <w:rPr>
          <w:rFonts w:ascii="Cambria" w:eastAsia="Cambria" w:hAnsi="Cambria" w:cs="Cambria"/>
          <w:sz w:val="23"/>
          <w:szCs w:val="23"/>
        </w:rPr>
        <w:tab/>
        <w:t>(nome)</w:t>
      </w:r>
      <w:r w:rsidRPr="00CC6D1C">
        <w:rPr>
          <w:rFonts w:ascii="Cambria" w:eastAsia="Cambria" w:hAnsi="Cambria" w:cs="Cambria"/>
          <w:sz w:val="23"/>
          <w:szCs w:val="23"/>
        </w:rPr>
        <w:tab/>
        <w:t>(indirizzo)</w:t>
      </w:r>
      <w:r w:rsidRPr="00CC6D1C">
        <w:rPr>
          <w:rFonts w:ascii="Cambria" w:eastAsia="Cambria" w:hAnsi="Cambria" w:cs="Cambria"/>
          <w:sz w:val="23"/>
          <w:szCs w:val="23"/>
        </w:rPr>
        <w:tab/>
      </w:r>
      <w:r w:rsidR="008A053B">
        <w:rPr>
          <w:rFonts w:ascii="Cambria" w:eastAsia="Cambria" w:hAnsi="Cambria" w:cs="Cambria"/>
          <w:sz w:val="23"/>
          <w:szCs w:val="23"/>
        </w:rPr>
        <w:tab/>
      </w:r>
      <w:r w:rsidR="008A053B">
        <w:rPr>
          <w:rFonts w:ascii="Cambria" w:eastAsia="Cambria" w:hAnsi="Cambria" w:cs="Cambria"/>
          <w:sz w:val="23"/>
          <w:szCs w:val="23"/>
        </w:rPr>
        <w:tab/>
      </w:r>
      <w:r w:rsidRPr="00CC6D1C">
        <w:rPr>
          <w:rFonts w:ascii="Cambria" w:eastAsia="Cambria" w:hAnsi="Cambria" w:cs="Cambria"/>
          <w:sz w:val="23"/>
          <w:szCs w:val="23"/>
        </w:rPr>
        <w:t>(telefono)</w:t>
      </w:r>
    </w:p>
    <w:p w14:paraId="7EBDB3DA" w14:textId="77777777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____________________________ ____________________________ _________________________</w:t>
      </w:r>
    </w:p>
    <w:p w14:paraId="4EA9BCAA" w14:textId="77777777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(luogo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>(data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>(mail)</w:t>
      </w:r>
    </w:p>
    <w:p w14:paraId="60B79302" w14:textId="77777777" w:rsidR="00533F60" w:rsidRPr="00CC6D1C" w:rsidRDefault="00533F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rFonts w:ascii="Cambria" w:eastAsia="Cambria" w:hAnsi="Cambria" w:cs="Cambria"/>
          <w:sz w:val="23"/>
          <w:szCs w:val="23"/>
        </w:rPr>
      </w:pPr>
    </w:p>
    <w:p w14:paraId="7D8F97FA" w14:textId="77777777" w:rsidR="00533F60" w:rsidRPr="00CC6D1C" w:rsidRDefault="00713160" w:rsidP="00EC71C0">
      <w:pPr>
        <w:tabs>
          <w:tab w:val="left" w:pos="2551"/>
          <w:tab w:val="left" w:pos="5103"/>
          <w:tab w:val="left" w:pos="7370"/>
        </w:tabs>
        <w:spacing w:after="120"/>
        <w:jc w:val="center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 xml:space="preserve">nella loro qualità di </w:t>
      </w:r>
      <w:r w:rsidRPr="00CC6D1C">
        <w:rPr>
          <w:rFonts w:ascii="Cambria" w:eastAsia="Cambria" w:hAnsi="Cambria" w:cs="Cambria"/>
          <w:b/>
          <w:sz w:val="23"/>
          <w:szCs w:val="23"/>
        </w:rPr>
        <w:t>esercenti la potestà sul minore:</w:t>
      </w:r>
    </w:p>
    <w:p w14:paraId="08C65360" w14:textId="29C6C0D1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____________________________ ____________________________ ______________</w:t>
      </w:r>
      <w:r w:rsidR="008A053B">
        <w:rPr>
          <w:rFonts w:ascii="Cambria" w:eastAsia="Cambria" w:hAnsi="Cambria" w:cs="Cambria"/>
          <w:sz w:val="23"/>
          <w:szCs w:val="23"/>
        </w:rPr>
        <w:t>_____________</w:t>
      </w:r>
      <w:r w:rsidRPr="00CC6D1C">
        <w:rPr>
          <w:rFonts w:ascii="Cambria" w:eastAsia="Cambria" w:hAnsi="Cambria" w:cs="Cambria"/>
          <w:sz w:val="23"/>
          <w:szCs w:val="23"/>
        </w:rPr>
        <w:t>___________ _________________________</w:t>
      </w:r>
    </w:p>
    <w:p w14:paraId="3B793F99" w14:textId="77777777" w:rsidR="00533F60" w:rsidRPr="00CC6D1C" w:rsidRDefault="00713160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 xml:space="preserve"> (cognome)</w:t>
      </w:r>
      <w:r w:rsidRPr="00CC6D1C">
        <w:rPr>
          <w:rFonts w:ascii="Cambria" w:eastAsia="Cambria" w:hAnsi="Cambria" w:cs="Cambria"/>
          <w:sz w:val="23"/>
          <w:szCs w:val="23"/>
        </w:rPr>
        <w:tab/>
        <w:t>(nome)</w:t>
      </w:r>
      <w:r w:rsidRPr="00CC6D1C">
        <w:rPr>
          <w:rFonts w:ascii="Cambria" w:eastAsia="Cambria" w:hAnsi="Cambria" w:cs="Cambria"/>
          <w:sz w:val="23"/>
          <w:szCs w:val="23"/>
        </w:rPr>
        <w:tab/>
      </w:r>
      <w:r w:rsidRPr="00CC6D1C">
        <w:rPr>
          <w:rFonts w:ascii="Cambria" w:eastAsia="Cambria" w:hAnsi="Cambria" w:cs="Cambria"/>
          <w:sz w:val="23"/>
          <w:szCs w:val="23"/>
        </w:rPr>
        <w:tab/>
      </w:r>
      <w:r w:rsidRPr="00CC6D1C">
        <w:rPr>
          <w:rFonts w:ascii="Cambria" w:eastAsia="Cambria" w:hAnsi="Cambria" w:cs="Cambria"/>
          <w:sz w:val="23"/>
          <w:szCs w:val="23"/>
        </w:rPr>
        <w:tab/>
        <w:t xml:space="preserve">   (luogo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 xml:space="preserve">      (data di nascita) </w:t>
      </w:r>
    </w:p>
    <w:p w14:paraId="3589B37D" w14:textId="23512B26" w:rsidR="00533F60" w:rsidRPr="00CC6D1C" w:rsidRDefault="00713160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 xml:space="preserve">che </w:t>
      </w:r>
      <w:r w:rsidR="00DD41A2">
        <w:rPr>
          <w:rFonts w:ascii="Cambria" w:eastAsia="Cambria" w:hAnsi="Cambria" w:cs="Cambria"/>
          <w:sz w:val="23"/>
          <w:szCs w:val="23"/>
        </w:rPr>
        <w:t>frequenta</w:t>
      </w:r>
      <w:r w:rsidRPr="00CC6D1C">
        <w:rPr>
          <w:rFonts w:ascii="Cambria" w:eastAsia="Cambria" w:hAnsi="Cambria" w:cs="Cambria"/>
          <w:sz w:val="23"/>
          <w:szCs w:val="23"/>
        </w:rPr>
        <w:t xml:space="preserve"> la classe ___________________ della scuola __________________________________________</w:t>
      </w:r>
    </w:p>
    <w:p w14:paraId="7EB79341" w14:textId="77777777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10"/>
          <w:szCs w:val="10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63992470" w14:textId="77777777" w:rsidR="00533F60" w:rsidRDefault="00713160">
      <w:pPr>
        <w:tabs>
          <w:tab w:val="left" w:pos="2551"/>
        </w:tabs>
        <w:spacing w:after="120"/>
        <w:jc w:val="center"/>
      </w:pPr>
      <w:r>
        <w:rPr>
          <w:rFonts w:ascii="Cambria" w:eastAsia="Cambria" w:hAnsi="Cambria" w:cs="Cambria"/>
          <w:b/>
          <w:bCs/>
          <w:sz w:val="24"/>
          <w:szCs w:val="24"/>
        </w:rPr>
        <w:t>CHIEDONO</w:t>
      </w:r>
    </w:p>
    <w:p w14:paraId="0517D866" w14:textId="4C21E845" w:rsidR="001B674F" w:rsidRPr="00B8329F" w:rsidRDefault="00713160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b/>
          <w:sz w:val="24"/>
          <w:szCs w:val="24"/>
        </w:rPr>
      </w:pPr>
      <w:r w:rsidRPr="00B8329F">
        <w:rPr>
          <w:rFonts w:ascii="Cambria" w:eastAsia="Cambria" w:hAnsi="Cambria" w:cs="Cambria"/>
          <w:b/>
          <w:sz w:val="24"/>
          <w:szCs w:val="24"/>
        </w:rPr>
        <w:t>l’iscrizione del minore alle attività</w:t>
      </w:r>
      <w:r w:rsidR="009F1CED">
        <w:rPr>
          <w:rStyle w:val="Rimandonotaapidipagina"/>
          <w:rFonts w:ascii="Cambria" w:eastAsia="Cambria" w:hAnsi="Cambria" w:cs="Cambria"/>
          <w:b/>
          <w:sz w:val="24"/>
          <w:szCs w:val="24"/>
        </w:rPr>
        <w:footnoteReference w:id="1"/>
      </w:r>
      <w:r w:rsidRPr="00B8329F">
        <w:rPr>
          <w:rFonts w:ascii="Cambria" w:eastAsia="Cambria" w:hAnsi="Cambria" w:cs="Cambria"/>
          <w:b/>
          <w:sz w:val="24"/>
          <w:szCs w:val="24"/>
        </w:rPr>
        <w:t xml:space="preserve"> organizzate dall’Ente</w:t>
      </w:r>
      <w:r w:rsidR="001B674F" w:rsidRPr="00B8329F">
        <w:rPr>
          <w:rFonts w:ascii="Cambria" w:eastAsia="Cambria" w:hAnsi="Cambria" w:cs="Cambria"/>
          <w:b/>
          <w:sz w:val="24"/>
          <w:szCs w:val="24"/>
        </w:rPr>
        <w:t xml:space="preserve"> nei giorni</w:t>
      </w:r>
      <w:r w:rsidR="004C765E">
        <w:rPr>
          <w:rStyle w:val="Rimandonotaapidipagina"/>
          <w:rFonts w:ascii="Cambria" w:eastAsia="Cambria" w:hAnsi="Cambria" w:cs="Cambria"/>
          <w:b/>
          <w:sz w:val="24"/>
          <w:szCs w:val="24"/>
        </w:rPr>
        <w:footnoteReference w:id="2"/>
      </w:r>
      <w:r w:rsidR="001B674F" w:rsidRPr="00B8329F">
        <w:rPr>
          <w:rFonts w:ascii="Cambria" w:eastAsia="Cambria" w:hAnsi="Cambria" w:cs="Cambria"/>
          <w:b/>
          <w:sz w:val="24"/>
          <w:szCs w:val="24"/>
        </w:rPr>
        <w:t>:</w:t>
      </w:r>
    </w:p>
    <w:p w14:paraId="7ED57042" w14:textId="5E15D99E" w:rsidR="001B674F" w:rsidRDefault="00DD3158" w:rsidP="001B674F">
      <w:pPr>
        <w:tabs>
          <w:tab w:val="left" w:pos="328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Scuola secondaria: </w:t>
      </w:r>
      <w:r w:rsidR="001B674F" w:rsidRPr="001B674F">
        <w:rPr>
          <w:rFonts w:ascii="Calibri" w:hAnsi="Calibri" w:cs="Calibri"/>
          <w:b/>
          <w:bCs/>
          <w:sz w:val="24"/>
          <w:szCs w:val="24"/>
        </w:rPr>
        <w:t xml:space="preserve">Martedì </w:t>
      </w:r>
      <w:r w:rsidRPr="001B674F">
        <w:rPr>
          <w:rFonts w:ascii="Calibri" w:hAnsi="Calibri" w:cs="Calibri"/>
          <w:b/>
          <w:bCs/>
          <w:sz w:val="24"/>
          <w:szCs w:val="24"/>
        </w:rPr>
        <w:t xml:space="preserve">□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B674F">
        <w:rPr>
          <w:rFonts w:ascii="Calibri" w:hAnsi="Calibri" w:cs="Calibri"/>
          <w:b/>
          <w:bCs/>
          <w:sz w:val="24"/>
          <w:szCs w:val="24"/>
        </w:rPr>
        <w:t>Mercoledì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B674F">
        <w:rPr>
          <w:rFonts w:ascii="Calibri" w:hAnsi="Calibri" w:cs="Calibri"/>
          <w:b/>
          <w:bCs/>
          <w:sz w:val="24"/>
          <w:szCs w:val="24"/>
        </w:rPr>
        <w:t xml:space="preserve">□ </w:t>
      </w:r>
      <w:r>
        <w:rPr>
          <w:rFonts w:ascii="Calibri" w:hAnsi="Calibri" w:cs="Calibri"/>
          <w:b/>
          <w:bCs/>
          <w:sz w:val="24"/>
          <w:szCs w:val="24"/>
        </w:rPr>
        <w:t xml:space="preserve"> G</w:t>
      </w:r>
      <w:r w:rsidR="00CF5E17">
        <w:rPr>
          <w:rFonts w:ascii="Calibri" w:hAnsi="Calibri" w:cs="Calibri"/>
          <w:b/>
          <w:bCs/>
          <w:sz w:val="24"/>
          <w:szCs w:val="24"/>
        </w:rPr>
        <w:t>iovedì</w:t>
      </w:r>
      <w:r w:rsidR="001B674F" w:rsidRPr="001B674F">
        <w:rPr>
          <w:rFonts w:ascii="Calibri" w:hAnsi="Calibri" w:cs="Calibri"/>
          <w:b/>
          <w:bCs/>
          <w:sz w:val="24"/>
          <w:szCs w:val="24"/>
        </w:rPr>
        <w:t xml:space="preserve"> □  </w:t>
      </w:r>
      <w:r>
        <w:rPr>
          <w:rFonts w:ascii="Calibri" w:hAnsi="Calibri" w:cs="Calibri"/>
          <w:b/>
          <w:bCs/>
          <w:sz w:val="24"/>
          <w:szCs w:val="24"/>
        </w:rPr>
        <w:t>V</w:t>
      </w:r>
      <w:r w:rsidR="00CF5E17">
        <w:rPr>
          <w:rFonts w:ascii="Calibri" w:hAnsi="Calibri" w:cs="Calibri"/>
          <w:b/>
          <w:bCs/>
          <w:sz w:val="24"/>
          <w:szCs w:val="24"/>
        </w:rPr>
        <w:t xml:space="preserve">enerdì </w:t>
      </w:r>
      <w:r w:rsidR="001B674F" w:rsidRPr="001B674F">
        <w:rPr>
          <w:rFonts w:ascii="Calibri" w:hAnsi="Calibri" w:cs="Calibri"/>
          <w:b/>
          <w:bCs/>
          <w:sz w:val="24"/>
          <w:szCs w:val="24"/>
        </w:rPr>
        <w:t xml:space="preserve">□  </w:t>
      </w:r>
      <w:r w:rsidR="001B674F" w:rsidRPr="001B674F">
        <w:rPr>
          <w:rFonts w:ascii="Calibri" w:hAnsi="Calibri" w:cs="Calibri"/>
          <w:b/>
          <w:bCs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Scuola primaria:</w:t>
      </w:r>
      <w:r w:rsidR="001B674F" w:rsidRPr="001B674F">
        <w:rPr>
          <w:rFonts w:ascii="Calibri" w:hAnsi="Calibri" w:cs="Calibri"/>
          <w:b/>
          <w:bCs/>
          <w:sz w:val="24"/>
          <w:szCs w:val="24"/>
        </w:rPr>
        <w:t xml:space="preserve"> Venerdì □</w:t>
      </w:r>
    </w:p>
    <w:p w14:paraId="174EB9DF" w14:textId="77777777" w:rsidR="00CF5E17" w:rsidRDefault="00CF5E17" w:rsidP="00CF5E17">
      <w:pPr>
        <w:tabs>
          <w:tab w:val="left" w:pos="3280"/>
        </w:tabs>
        <w:rPr>
          <w:rFonts w:ascii="Calibri" w:hAnsi="Calibri" w:cs="Calibri"/>
          <w:b/>
          <w:bCs/>
          <w:sz w:val="24"/>
          <w:szCs w:val="24"/>
        </w:rPr>
      </w:pPr>
    </w:p>
    <w:p w14:paraId="2061B4FB" w14:textId="586434E9" w:rsidR="00CF5E17" w:rsidRPr="001B674F" w:rsidRDefault="00CF5E17" w:rsidP="00CF5E17">
      <w:pPr>
        <w:tabs>
          <w:tab w:val="left" w:pos="3280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Altre esigenze</w:t>
      </w:r>
      <w:r w:rsidRPr="00CF5E17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</w:p>
    <w:p w14:paraId="5D407E73" w14:textId="77777777" w:rsidR="001B674F" w:rsidRPr="00C8607E" w:rsidRDefault="001B674F" w:rsidP="001B674F">
      <w:pPr>
        <w:tabs>
          <w:tab w:val="left" w:pos="3280"/>
        </w:tabs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137B2855" w14:textId="678332D1" w:rsidR="00BC7EE2" w:rsidRDefault="00BC7EE2" w:rsidP="00C40534">
      <w:pPr>
        <w:tabs>
          <w:tab w:val="left" w:pos="3280"/>
        </w:tabs>
        <w:rPr>
          <w:rFonts w:ascii="Calibri" w:hAnsi="Calibri" w:cs="Calibri"/>
          <w:b/>
          <w:bCs/>
          <w:sz w:val="24"/>
          <w:szCs w:val="24"/>
        </w:rPr>
      </w:pPr>
    </w:p>
    <w:p w14:paraId="2B842173" w14:textId="77777777" w:rsidR="00533F60" w:rsidRPr="001B674F" w:rsidRDefault="00B8329F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</w:t>
      </w:r>
      <w:r w:rsidR="00C40534">
        <w:rPr>
          <w:rFonts w:ascii="Cambria" w:eastAsia="Cambria" w:hAnsi="Cambria" w:cs="Cambria"/>
          <w:sz w:val="24"/>
          <w:szCs w:val="24"/>
        </w:rPr>
        <w:t xml:space="preserve"> </w:t>
      </w:r>
      <w:r w:rsidR="00713160">
        <w:rPr>
          <w:rFonts w:ascii="Cambria" w:eastAsia="Cambria" w:hAnsi="Cambria" w:cs="Cambria"/>
          <w:sz w:val="24"/>
          <w:szCs w:val="24"/>
        </w:rPr>
        <w:t>a tal fine</w:t>
      </w:r>
    </w:p>
    <w:p w14:paraId="0703F818" w14:textId="77777777" w:rsidR="00533F60" w:rsidRDefault="00713160">
      <w:pPr>
        <w:tabs>
          <w:tab w:val="left" w:pos="2551"/>
        </w:tabs>
        <w:spacing w:after="120"/>
        <w:jc w:val="center"/>
      </w:pPr>
      <w:r>
        <w:rPr>
          <w:rFonts w:ascii="Cambria" w:eastAsia="Cambria" w:hAnsi="Cambria" w:cs="Cambria"/>
          <w:b/>
          <w:bCs/>
          <w:sz w:val="24"/>
          <w:szCs w:val="24"/>
        </w:rPr>
        <w:t>DICHIARANO</w:t>
      </w:r>
    </w:p>
    <w:p w14:paraId="3E5176DA" w14:textId="41637CBA" w:rsidR="00533F60" w:rsidRPr="001B674F" w:rsidRDefault="0071316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condividerne i principi educativi e formativi dell’Ente, senza riserva alcuna;</w:t>
      </w:r>
    </w:p>
    <w:p w14:paraId="564963A2" w14:textId="1043E861" w:rsidR="00533F60" w:rsidRPr="001B674F" w:rsidRDefault="0071316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aver preso visione del materiale informativo, con particolare riferimento alle modalità di iscrizione, pagamento delle</w:t>
      </w:r>
      <w:r w:rsidR="00453C1A">
        <w:rPr>
          <w:rFonts w:ascii="Cambria" w:eastAsia="Cambria" w:hAnsi="Cambria" w:cs="Cambria"/>
          <w:sz w:val="22"/>
          <w:szCs w:val="22"/>
        </w:rPr>
        <w:t xml:space="preserve"> eventuali</w:t>
      </w:r>
      <w:r w:rsidRPr="001B674F">
        <w:rPr>
          <w:rFonts w:ascii="Cambria" w:eastAsia="Cambria" w:hAnsi="Cambria" w:cs="Cambria"/>
          <w:sz w:val="22"/>
          <w:szCs w:val="22"/>
        </w:rPr>
        <w:t xml:space="preserve"> quote, gestione delle assenze;</w:t>
      </w:r>
    </w:p>
    <w:p w14:paraId="588020E8" w14:textId="77777777" w:rsidR="00533F60" w:rsidRPr="001B674F" w:rsidRDefault="0071316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sollevare l’organizzazione da qualsiasi responsabilità per i danni subiti dal minore derivanti dalla sua condotta, nonché da danni che derivino al minore da fatto di terzi, ovvero da caso fortuito o da forza maggiore;</w:t>
      </w:r>
    </w:p>
    <w:p w14:paraId="467B4311" w14:textId="77777777" w:rsidR="00533F60" w:rsidRPr="001B674F" w:rsidRDefault="0071316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 xml:space="preserve">che il minore non presenta disturbi o disabilità fisici o psichici tali da limitare la normale attività ricreativa, sportiva o formativa e che, qualora dovessero sopravvenire dopo l’iscrizione, ne daranno immediata comunicazione scritta; </w:t>
      </w:r>
    </w:p>
    <w:p w14:paraId="01C8B467" w14:textId="77777777" w:rsidR="00533F60" w:rsidRPr="001B674F" w:rsidRDefault="00713160">
      <w:pPr>
        <w:numPr>
          <w:ilvl w:val="0"/>
          <w:numId w:val="3"/>
        </w:numPr>
        <w:spacing w:after="120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ovvero che il minore presenta la seguente disabilità: __________________________________________;</w:t>
      </w:r>
    </w:p>
    <w:p w14:paraId="0BBD8300" w14:textId="3D6AF1E8" w:rsidR="00533F60" w:rsidRPr="001B674F" w:rsidRDefault="00713160">
      <w:pPr>
        <w:widowControl w:val="0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 xml:space="preserve">che lo stato di salute del minore richiede particolare attenzione per i seguenti motivi (prescrizioni alimentari, </w:t>
      </w:r>
      <w:r w:rsidRPr="001B674F">
        <w:rPr>
          <w:rFonts w:ascii="Cambria" w:eastAsia="Cambria" w:hAnsi="Cambria" w:cs="Cambria"/>
          <w:sz w:val="22"/>
          <w:szCs w:val="22"/>
        </w:rPr>
        <w:lastRenderedPageBreak/>
        <w:t>intolleranze, allergie, ecc.): _________________________________________</w:t>
      </w:r>
      <w:r w:rsidR="00DD41A2">
        <w:rPr>
          <w:rFonts w:ascii="Cambria" w:eastAsia="Cambria" w:hAnsi="Cambria" w:cs="Cambria"/>
          <w:sz w:val="22"/>
          <w:szCs w:val="22"/>
        </w:rPr>
        <w:t>_____________________________________________________</w:t>
      </w:r>
      <w:r w:rsidRPr="001B674F">
        <w:rPr>
          <w:rFonts w:ascii="Cambria" w:eastAsia="Cambria" w:hAnsi="Cambria" w:cs="Cambria"/>
          <w:sz w:val="22"/>
          <w:szCs w:val="22"/>
        </w:rPr>
        <w:t>__</w:t>
      </w:r>
    </w:p>
    <w:p w14:paraId="00575798" w14:textId="4E99DAF8" w:rsidR="00533F60" w:rsidRDefault="00713160">
      <w:pPr>
        <w:widowControl w:val="0"/>
        <w:tabs>
          <w:tab w:val="left" w:pos="396"/>
          <w:tab w:val="left" w:pos="2551"/>
        </w:tabs>
        <w:spacing w:after="120"/>
        <w:ind w:left="397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_______________________________________________________________________________________________________</w:t>
      </w:r>
      <w:r w:rsidR="00DD41A2">
        <w:rPr>
          <w:rFonts w:ascii="Cambria" w:eastAsia="Cambria" w:hAnsi="Cambria" w:cs="Cambria"/>
          <w:sz w:val="22"/>
          <w:szCs w:val="22"/>
        </w:rPr>
        <w:t>_______________________</w:t>
      </w:r>
      <w:r w:rsidRPr="001B674F">
        <w:rPr>
          <w:rFonts w:ascii="Cambria" w:eastAsia="Cambria" w:hAnsi="Cambria" w:cs="Cambria"/>
          <w:sz w:val="22"/>
          <w:szCs w:val="22"/>
        </w:rPr>
        <w:t>;</w:t>
      </w:r>
    </w:p>
    <w:p w14:paraId="32F8A489" w14:textId="406E65C5" w:rsidR="00453C1A" w:rsidRPr="001B674F" w:rsidRDefault="00453C1A" w:rsidP="00453C1A">
      <w:pPr>
        <w:widowControl w:val="0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 xml:space="preserve">che </w:t>
      </w:r>
      <w:r>
        <w:rPr>
          <w:rFonts w:ascii="Cambria" w:eastAsia="Cambria" w:hAnsi="Cambria" w:cs="Cambria"/>
          <w:sz w:val="22"/>
          <w:szCs w:val="22"/>
        </w:rPr>
        <w:t xml:space="preserve">il </w:t>
      </w:r>
      <w:r w:rsidRPr="001B674F">
        <w:rPr>
          <w:rFonts w:ascii="Cambria" w:eastAsia="Cambria" w:hAnsi="Cambria" w:cs="Cambria"/>
          <w:sz w:val="22"/>
          <w:szCs w:val="22"/>
        </w:rPr>
        <w:t xml:space="preserve">minore </w:t>
      </w:r>
      <w:r>
        <w:rPr>
          <w:rFonts w:ascii="Cambria" w:eastAsia="Cambria" w:hAnsi="Cambria" w:cs="Cambria"/>
          <w:sz w:val="22"/>
          <w:szCs w:val="22"/>
        </w:rPr>
        <w:t>presenta la seguente patologia e necessita della terapia indicata di seguito</w:t>
      </w:r>
      <w:r w:rsidRPr="001B674F">
        <w:rPr>
          <w:rFonts w:ascii="Cambria" w:eastAsia="Cambria" w:hAnsi="Cambria" w:cs="Cambria"/>
          <w:sz w:val="22"/>
          <w:szCs w:val="22"/>
        </w:rPr>
        <w:t>:</w:t>
      </w:r>
      <w:r w:rsidR="00611928">
        <w:rPr>
          <w:rFonts w:ascii="Cambria" w:eastAsia="Cambria" w:hAnsi="Cambria" w:cs="Cambria"/>
          <w:sz w:val="22"/>
          <w:szCs w:val="22"/>
        </w:rPr>
        <w:t xml:space="preserve"> _</w:t>
      </w:r>
      <w:r>
        <w:rPr>
          <w:rFonts w:ascii="Cambria" w:eastAsia="Cambria" w:hAnsi="Cambria" w:cs="Cambria"/>
          <w:sz w:val="22"/>
          <w:szCs w:val="22"/>
        </w:rPr>
        <w:t>_________________________</w:t>
      </w:r>
      <w:r w:rsidRPr="001B674F">
        <w:rPr>
          <w:rFonts w:ascii="Cambria" w:eastAsia="Cambria" w:hAnsi="Cambria" w:cs="Cambria"/>
          <w:sz w:val="22"/>
          <w:szCs w:val="22"/>
        </w:rPr>
        <w:t>__</w:t>
      </w:r>
    </w:p>
    <w:p w14:paraId="7F723508" w14:textId="34244B1D" w:rsidR="00453C1A" w:rsidRPr="00453C1A" w:rsidRDefault="00453C1A" w:rsidP="00453C1A">
      <w:pPr>
        <w:widowControl w:val="0"/>
        <w:tabs>
          <w:tab w:val="left" w:pos="396"/>
          <w:tab w:val="left" w:pos="2551"/>
        </w:tabs>
        <w:spacing w:after="120"/>
        <w:ind w:left="397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_______________________________________________________________________________________________________</w:t>
      </w:r>
      <w:r>
        <w:rPr>
          <w:rFonts w:ascii="Cambria" w:eastAsia="Cambria" w:hAnsi="Cambria" w:cs="Cambria"/>
          <w:sz w:val="22"/>
          <w:szCs w:val="22"/>
        </w:rPr>
        <w:t>_______________________</w:t>
      </w:r>
      <w:r w:rsidRPr="001B674F">
        <w:rPr>
          <w:rFonts w:ascii="Cambria" w:eastAsia="Cambria" w:hAnsi="Cambria" w:cs="Cambria"/>
          <w:sz w:val="22"/>
          <w:szCs w:val="22"/>
        </w:rPr>
        <w:t>;</w:t>
      </w:r>
    </w:p>
    <w:p w14:paraId="31C81C5B" w14:textId="5BEE8528" w:rsidR="00533F60" w:rsidRPr="001B674F" w:rsidRDefault="0071316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che lo stato giuridico del minore richiede particolare attenzione per i seguenti motivi (affidamento, ordinanze restrittive, ecc.): ________________________________________________________</w:t>
      </w:r>
      <w:r w:rsidR="00DD41A2">
        <w:rPr>
          <w:rFonts w:ascii="Cambria" w:eastAsia="Cambria" w:hAnsi="Cambria" w:cs="Cambria"/>
          <w:sz w:val="22"/>
          <w:szCs w:val="22"/>
        </w:rPr>
        <w:t>____________________________________________________</w:t>
      </w:r>
    </w:p>
    <w:p w14:paraId="64F497D7" w14:textId="07787D32" w:rsidR="00533F60" w:rsidRPr="001B674F" w:rsidRDefault="00713160">
      <w:pPr>
        <w:tabs>
          <w:tab w:val="left" w:pos="396"/>
          <w:tab w:val="left" w:pos="2551"/>
        </w:tabs>
        <w:spacing w:after="120"/>
        <w:ind w:left="397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_______________________________________________________________________________________________________</w:t>
      </w:r>
      <w:r w:rsidR="00DD41A2">
        <w:rPr>
          <w:rFonts w:ascii="Cambria" w:eastAsia="Cambria" w:hAnsi="Cambria" w:cs="Cambria"/>
          <w:sz w:val="22"/>
          <w:szCs w:val="22"/>
        </w:rPr>
        <w:t>_______________________</w:t>
      </w:r>
      <w:r w:rsidRPr="001B674F">
        <w:rPr>
          <w:rFonts w:ascii="Cambria" w:eastAsia="Cambria" w:hAnsi="Cambria" w:cs="Cambria"/>
          <w:sz w:val="22"/>
          <w:szCs w:val="22"/>
        </w:rPr>
        <w:t>;</w:t>
      </w:r>
    </w:p>
    <w:p w14:paraId="16721106" w14:textId="77777777" w:rsidR="00533F60" w:rsidRPr="001B674F" w:rsidRDefault="00713160">
      <w:pPr>
        <w:numPr>
          <w:ilvl w:val="0"/>
          <w:numId w:val="3"/>
        </w:numPr>
        <w:spacing w:after="120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in considerazione dell’età, del grado di autonomia e dello specifico contesto:</w:t>
      </w:r>
    </w:p>
    <w:p w14:paraId="3103E35B" w14:textId="77777777" w:rsidR="00533F60" w:rsidRPr="001B674F" w:rsidRDefault="00713160">
      <w:pPr>
        <w:tabs>
          <w:tab w:val="left" w:pos="396"/>
        </w:tabs>
        <w:spacing w:after="120"/>
        <w:ind w:left="1080" w:hanging="1080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ab/>
        <w:t>[__]</w:t>
      </w:r>
      <w:r w:rsidRPr="001B674F">
        <w:rPr>
          <w:rFonts w:ascii="Cambria" w:eastAsia="Cambria" w:hAnsi="Cambria" w:cs="Cambria"/>
          <w:sz w:val="22"/>
          <w:szCs w:val="22"/>
        </w:rPr>
        <w:tab/>
        <w:t>di autorizzare il proprio figlio ad uscire da solo dal Centro per il ritorno a Casa, dichiarando altresì che lo stesso conosce il tragitto che ha già percorso autonomamente, senza accompagnatori, e dichiarandosi a conoscenza che l’Ente non potrà effettuare alcuna vigilanza, né diritta né indiretta sullo stesso dopo che avrà lasciato i locali dell’oratorio;</w:t>
      </w:r>
    </w:p>
    <w:p w14:paraId="7D35DB2B" w14:textId="77777777" w:rsidR="00533F60" w:rsidRPr="001B674F" w:rsidRDefault="00713160">
      <w:pPr>
        <w:tabs>
          <w:tab w:val="left" w:pos="396"/>
        </w:tabs>
        <w:spacing w:after="120"/>
        <w:ind w:left="1080" w:hanging="1080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ab/>
        <w:t>[__]</w:t>
      </w:r>
      <w:r w:rsidRPr="001B674F">
        <w:rPr>
          <w:rFonts w:ascii="Cambria" w:eastAsia="Cambria" w:hAnsi="Cambria" w:cs="Cambria"/>
          <w:sz w:val="22"/>
          <w:szCs w:val="22"/>
        </w:rPr>
        <w:tab/>
        <w:t>di NON autorizzare il proprio figlio ad uscire da solo dal Centro;</w:t>
      </w:r>
    </w:p>
    <w:p w14:paraId="1625FAE8" w14:textId="77777777" w:rsidR="00533F60" w:rsidRPr="001B674F" w:rsidRDefault="00713160">
      <w:pPr>
        <w:numPr>
          <w:ilvl w:val="0"/>
          <w:numId w:val="3"/>
        </w:numPr>
        <w:spacing w:after="120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(facoltativo) di delegare, per ricevere il minore all’uscita dall’oratorio al termine dell’attività:</w:t>
      </w:r>
    </w:p>
    <w:p w14:paraId="4A175A8A" w14:textId="77777777" w:rsidR="00533F60" w:rsidRPr="001B674F" w:rsidRDefault="00713160">
      <w:pPr>
        <w:tabs>
          <w:tab w:val="left" w:pos="396"/>
          <w:tab w:val="left" w:pos="2551"/>
        </w:tabs>
        <w:spacing w:after="120"/>
        <w:ind w:left="397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(cognome) _________________________ (nome)__________________________ (cellulare) ________________,</w:t>
      </w:r>
    </w:p>
    <w:p w14:paraId="7CF94C2D" w14:textId="77777777" w:rsidR="00533F60" w:rsidRPr="001B674F" w:rsidRDefault="00713160">
      <w:pPr>
        <w:tabs>
          <w:tab w:val="left" w:pos="396"/>
          <w:tab w:val="left" w:pos="2551"/>
        </w:tabs>
        <w:spacing w:after="120"/>
        <w:ind w:left="397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(cognome) _________________________ (nome)__________________________ (cellulare) ________________;</w:t>
      </w:r>
    </w:p>
    <w:p w14:paraId="02EC57B5" w14:textId="77777777" w:rsidR="00533F60" w:rsidRPr="001B674F" w:rsidRDefault="00713160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autorizzare l’Ente o soggetti terzi che siano a questo legati da vincolo associativo o contrattuale, esclusivamente per finalità istituzionali e promozionali senza scopo di lucro, a realizzare fotografie, video o altri materiali audiovisivi contenenti l’immagine, il nome e la voce del minore durante lo svolgimento delle attività, nonché di utilizzarle su siti internet, supporti digitali, cartacei, social media, per documentare e promuovere attività svolte a favore dei minori; di non aver nulla a pretendere in ragione di quanto sopra indicato,      rinunciando, irrevocabilmente sia ora sia in futuro ad ogni diritto, azione o pretesa anche in relazione al pagamento di indennità o compenso alcuno;</w:t>
      </w:r>
    </w:p>
    <w:p w14:paraId="3FED69E2" w14:textId="77777777" w:rsidR="00533F60" w:rsidRPr="001B674F" w:rsidRDefault="00713160">
      <w:pPr>
        <w:numPr>
          <w:ilvl w:val="0"/>
          <w:numId w:val="6"/>
        </w:numPr>
        <w:spacing w:after="120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aver preso visione dell’informativa sulla privacy, di accettarne il contenuto e di prestare espresso consenso alla comunicazione dei dati personali, sensibili e giudiziari ai soggetti ivi indicati esclusivamente per i fini descritti nell’informativa.</w:t>
      </w:r>
    </w:p>
    <w:p w14:paraId="2B400BAE" w14:textId="77777777" w:rsidR="00B7280E" w:rsidRPr="00DD3158" w:rsidRDefault="00B7280E" w:rsidP="00B7280E">
      <w:pPr>
        <w:tabs>
          <w:tab w:val="left" w:pos="3280"/>
        </w:tabs>
        <w:rPr>
          <w:rFonts w:ascii="Calibri" w:hAnsi="Calibri"/>
          <w:b/>
          <w:bCs/>
          <w:i/>
          <w:sz w:val="24"/>
          <w:szCs w:val="24"/>
        </w:rPr>
      </w:pPr>
      <w:r w:rsidRPr="00DD3158">
        <w:rPr>
          <w:rFonts w:ascii="Calibri" w:hAnsi="Calibri"/>
          <w:b/>
          <w:bCs/>
          <w:i/>
          <w:sz w:val="24"/>
          <w:szCs w:val="24"/>
        </w:rPr>
        <w:t>PER LA FAMIGLIA</w:t>
      </w:r>
    </w:p>
    <w:p w14:paraId="530CEA1A" w14:textId="77777777" w:rsidR="00B7280E" w:rsidRPr="00DD3158" w:rsidRDefault="00B7280E" w:rsidP="00B7280E">
      <w:pPr>
        <w:tabs>
          <w:tab w:val="left" w:pos="3280"/>
        </w:tabs>
        <w:jc w:val="both"/>
        <w:rPr>
          <w:rFonts w:ascii="Calibri" w:hAnsi="Calibri"/>
          <w:bCs/>
          <w:sz w:val="24"/>
          <w:szCs w:val="24"/>
        </w:rPr>
      </w:pPr>
      <w:r w:rsidRPr="00DD3158">
        <w:rPr>
          <w:rFonts w:ascii="Calibri" w:hAnsi="Calibri"/>
          <w:bCs/>
          <w:sz w:val="24"/>
          <w:szCs w:val="24"/>
        </w:rPr>
        <w:t>Ai genitori o all’affidatario si richiede di:</w:t>
      </w:r>
    </w:p>
    <w:p w14:paraId="317DC3C2" w14:textId="77777777" w:rsidR="00B7280E" w:rsidRPr="00DD3158" w:rsidRDefault="00B7280E" w:rsidP="00B7280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left" w:pos="3280"/>
        </w:tabs>
        <w:ind w:left="360"/>
        <w:jc w:val="both"/>
        <w:rPr>
          <w:rFonts w:ascii="Calibri" w:hAnsi="Calibri"/>
          <w:bCs/>
          <w:sz w:val="24"/>
          <w:szCs w:val="24"/>
          <w:u w:val="single"/>
        </w:rPr>
      </w:pPr>
      <w:r w:rsidRPr="00DD3158">
        <w:rPr>
          <w:rFonts w:ascii="Calibri" w:hAnsi="Calibri"/>
          <w:b/>
          <w:bCs/>
          <w:sz w:val="24"/>
          <w:szCs w:val="24"/>
        </w:rPr>
        <w:t>Avvisare i responsabili in caso di assenza o ritardo dei minori, l’Oratorio non si assume al riguardo alcuna responsabilità</w:t>
      </w:r>
      <w:r w:rsidRPr="00DD3158">
        <w:rPr>
          <w:rFonts w:ascii="Calibri" w:hAnsi="Calibri"/>
          <w:bCs/>
          <w:sz w:val="24"/>
          <w:szCs w:val="24"/>
        </w:rPr>
        <w:t>. Il cellulare di riferimento per le comunicazioni – anche via sms – è quello</w:t>
      </w:r>
      <w:r w:rsidRPr="00DD3158">
        <w:rPr>
          <w:rFonts w:ascii="Calibri" w:hAnsi="Calibri"/>
          <w:sz w:val="24"/>
          <w:szCs w:val="24"/>
        </w:rPr>
        <w:t xml:space="preserve"> della</w:t>
      </w:r>
      <w:r w:rsidRPr="00DD3158">
        <w:rPr>
          <w:rFonts w:ascii="Calibri" w:hAnsi="Calibri"/>
          <w:b/>
          <w:bCs/>
          <w:sz w:val="24"/>
          <w:szCs w:val="24"/>
        </w:rPr>
        <w:t xml:space="preserve"> Segreteria parrocchiale: 3209389723. </w:t>
      </w:r>
    </w:p>
    <w:p w14:paraId="40CBBAED" w14:textId="77777777" w:rsidR="00B7280E" w:rsidRPr="00DD3158" w:rsidRDefault="00B7280E" w:rsidP="00B7280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left" w:pos="3280"/>
        </w:tabs>
        <w:ind w:left="360"/>
        <w:jc w:val="both"/>
        <w:rPr>
          <w:rFonts w:ascii="Calibri" w:hAnsi="Calibri"/>
          <w:bCs/>
          <w:sz w:val="24"/>
          <w:szCs w:val="24"/>
        </w:rPr>
      </w:pPr>
      <w:r w:rsidRPr="00DD3158">
        <w:rPr>
          <w:rFonts w:ascii="Calibri" w:hAnsi="Calibri"/>
          <w:bCs/>
          <w:sz w:val="24"/>
          <w:szCs w:val="24"/>
        </w:rPr>
        <w:t>Autorizzare il dialogo dei responsabili dell’attività con gli insegnanti di riferimento e degli insegnanti con i responsabili dell’attività per fini didattici-educativi.</w:t>
      </w:r>
    </w:p>
    <w:p w14:paraId="62CEDA95" w14:textId="77777777" w:rsidR="00B7280E" w:rsidRPr="00DD3158" w:rsidRDefault="00B7280E" w:rsidP="00B7280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left" w:pos="3280"/>
        </w:tabs>
        <w:ind w:left="360"/>
        <w:jc w:val="both"/>
        <w:rPr>
          <w:rFonts w:ascii="Calibri" w:hAnsi="Calibri"/>
          <w:bCs/>
          <w:sz w:val="24"/>
          <w:szCs w:val="24"/>
        </w:rPr>
      </w:pPr>
      <w:r w:rsidRPr="00DD3158">
        <w:rPr>
          <w:rFonts w:ascii="Calibri" w:hAnsi="Calibri"/>
          <w:bCs/>
          <w:sz w:val="24"/>
          <w:szCs w:val="24"/>
        </w:rPr>
        <w:t xml:space="preserve">Autorizzare i responsabili e i volontari a visionare il diario del minore e gli strumenti necessari per lo studio. </w:t>
      </w:r>
    </w:p>
    <w:p w14:paraId="34A460B8" w14:textId="77777777" w:rsidR="00B7280E" w:rsidRPr="00DD3158" w:rsidRDefault="00B7280E" w:rsidP="00B7280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left" w:pos="3280"/>
        </w:tabs>
        <w:ind w:left="360"/>
        <w:jc w:val="both"/>
        <w:rPr>
          <w:rFonts w:ascii="Calibri" w:hAnsi="Calibri" w:cs="Calibri"/>
          <w:bCs/>
          <w:sz w:val="24"/>
          <w:szCs w:val="24"/>
        </w:rPr>
      </w:pPr>
      <w:r w:rsidRPr="00DD3158">
        <w:rPr>
          <w:rFonts w:ascii="Calibri" w:hAnsi="Calibri"/>
          <w:b/>
          <w:bCs/>
          <w:sz w:val="24"/>
          <w:szCs w:val="24"/>
        </w:rPr>
        <w:t>Controllare che i/le ragazzi/e arrivino con tutto il materiale necessario</w:t>
      </w:r>
      <w:r w:rsidRPr="00DD3158">
        <w:rPr>
          <w:rFonts w:ascii="Calibri" w:hAnsi="Calibri"/>
          <w:bCs/>
          <w:sz w:val="24"/>
          <w:szCs w:val="24"/>
        </w:rPr>
        <w:t xml:space="preserve"> (diario, libri, quaderni, cancelleria…) </w:t>
      </w:r>
    </w:p>
    <w:p w14:paraId="37310D06" w14:textId="77777777" w:rsidR="009F1CED" w:rsidRDefault="00B7280E" w:rsidP="009F1CE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left" w:pos="3280"/>
        </w:tabs>
        <w:ind w:left="360"/>
        <w:jc w:val="both"/>
        <w:rPr>
          <w:sz w:val="24"/>
          <w:szCs w:val="24"/>
        </w:rPr>
      </w:pPr>
      <w:r w:rsidRPr="00DD3158">
        <w:rPr>
          <w:rFonts w:ascii="Calibri" w:hAnsi="Calibri" w:cs="Calibri"/>
          <w:bCs/>
          <w:sz w:val="24"/>
          <w:szCs w:val="24"/>
        </w:rPr>
        <w:t xml:space="preserve">Si ricorda che, dopo lo studio, sarà possibile </w:t>
      </w:r>
      <w:r w:rsidRPr="00DD3158">
        <w:rPr>
          <w:rFonts w:ascii="Calibri" w:hAnsi="Calibri" w:cs="Calibri"/>
          <w:b/>
          <w:bCs/>
          <w:sz w:val="24"/>
          <w:szCs w:val="24"/>
        </w:rPr>
        <w:t xml:space="preserve">giocare entro gli ambienti dell’Oratorio </w:t>
      </w:r>
      <w:r w:rsidRPr="00DD3158">
        <w:rPr>
          <w:rFonts w:ascii="Calibri" w:hAnsi="Calibri" w:cs="Calibri"/>
          <w:sz w:val="24"/>
          <w:szCs w:val="24"/>
        </w:rPr>
        <w:t>fino alle ore 18,00</w:t>
      </w:r>
      <w:r w:rsidRPr="00DD3158">
        <w:rPr>
          <w:rFonts w:ascii="Calibri" w:hAnsi="Calibri" w:cs="Calibri"/>
          <w:bCs/>
          <w:sz w:val="24"/>
          <w:szCs w:val="24"/>
        </w:rPr>
        <w:t xml:space="preserve"> con libera uscita.  </w:t>
      </w:r>
    </w:p>
    <w:p w14:paraId="0C71537A" w14:textId="2D4B2757" w:rsidR="009F1CED" w:rsidRPr="009F1CED" w:rsidRDefault="009F1CED" w:rsidP="009F1CE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left" w:pos="3280"/>
        </w:tabs>
        <w:ind w:left="360"/>
        <w:jc w:val="both"/>
        <w:rPr>
          <w:sz w:val="24"/>
          <w:szCs w:val="24"/>
        </w:rPr>
      </w:pPr>
      <w:r w:rsidRPr="009F1CED">
        <w:rPr>
          <w:rFonts w:ascii="Calibri" w:hAnsi="Calibri" w:cs="Calibri"/>
          <w:b/>
          <w:bCs/>
          <w:caps/>
          <w:sz w:val="24"/>
          <w:szCs w:val="24"/>
        </w:rPr>
        <w:t>Il doposcuola è attivato se vi sono almeno 5 partecipanti alla fascia oraria scelta.</w:t>
      </w:r>
    </w:p>
    <w:p w14:paraId="1203E69D" w14:textId="54CD98B8" w:rsidR="00B8329F" w:rsidRDefault="00B8329F" w:rsidP="00823144">
      <w:pPr>
        <w:tabs>
          <w:tab w:val="left" w:pos="396"/>
          <w:tab w:val="left" w:pos="2551"/>
        </w:tabs>
        <w:spacing w:after="120"/>
        <w:ind w:left="397" w:hanging="340"/>
        <w:jc w:val="both"/>
        <w:rPr>
          <w:rFonts w:ascii="Cambria" w:eastAsia="Cambria" w:hAnsi="Cambria" w:cs="Cambria"/>
          <w:sz w:val="6"/>
          <w:szCs w:val="6"/>
        </w:rPr>
      </w:pPr>
    </w:p>
    <w:p w14:paraId="6E68A488" w14:textId="3F7CDF81" w:rsidR="00B7280E" w:rsidRDefault="00B7280E" w:rsidP="00823144">
      <w:pPr>
        <w:tabs>
          <w:tab w:val="left" w:pos="396"/>
          <w:tab w:val="left" w:pos="2551"/>
        </w:tabs>
        <w:spacing w:after="120"/>
        <w:ind w:left="397" w:hanging="340"/>
        <w:jc w:val="both"/>
        <w:rPr>
          <w:rFonts w:ascii="Cambria" w:eastAsia="Cambria" w:hAnsi="Cambria" w:cs="Cambria"/>
          <w:sz w:val="6"/>
          <w:szCs w:val="6"/>
        </w:rPr>
      </w:pPr>
    </w:p>
    <w:p w14:paraId="3497397F" w14:textId="77777777" w:rsidR="00B7280E" w:rsidRPr="00EC71C0" w:rsidRDefault="00B7280E" w:rsidP="00823144">
      <w:pPr>
        <w:tabs>
          <w:tab w:val="left" w:pos="396"/>
          <w:tab w:val="left" w:pos="2551"/>
        </w:tabs>
        <w:spacing w:after="120"/>
        <w:ind w:left="397" w:hanging="340"/>
        <w:jc w:val="both"/>
        <w:rPr>
          <w:rFonts w:ascii="Cambria" w:eastAsia="Cambria" w:hAnsi="Cambria" w:cs="Cambria"/>
          <w:sz w:val="6"/>
          <w:szCs w:val="6"/>
        </w:rPr>
      </w:pPr>
    </w:p>
    <w:p w14:paraId="3AB2C18B" w14:textId="4C168AF6" w:rsidR="00533F60" w:rsidRDefault="00713160" w:rsidP="00823144">
      <w:pPr>
        <w:tabs>
          <w:tab w:val="left" w:pos="396"/>
          <w:tab w:val="left" w:pos="2551"/>
        </w:tabs>
        <w:spacing w:after="120"/>
        <w:ind w:left="397" w:hanging="340"/>
        <w:jc w:val="both"/>
      </w:pPr>
      <w:r>
        <w:rPr>
          <w:rFonts w:ascii="Cambria" w:eastAsia="Cambria" w:hAnsi="Cambria" w:cs="Cambria"/>
          <w:sz w:val="24"/>
          <w:szCs w:val="24"/>
        </w:rPr>
        <w:t>__________________, li__________________</w:t>
      </w:r>
      <w:r w:rsidR="00823144">
        <w:rPr>
          <w:rFonts w:ascii="Cambria" w:eastAsia="Cambria" w:hAnsi="Cambria" w:cs="Cambria"/>
          <w:sz w:val="24"/>
          <w:szCs w:val="24"/>
        </w:rPr>
        <w:t xml:space="preserve">                                              </w:t>
      </w:r>
      <w:r w:rsidR="00EC71C0">
        <w:rPr>
          <w:rFonts w:ascii="Cambria" w:eastAsia="Cambria" w:hAnsi="Cambria" w:cs="Cambria"/>
          <w:sz w:val="24"/>
          <w:szCs w:val="24"/>
        </w:rPr>
        <w:t xml:space="preserve">                    </w:t>
      </w:r>
      <w:r w:rsidR="00823144">
        <w:rPr>
          <w:rFonts w:ascii="Cambria" w:eastAsia="Cambria" w:hAnsi="Cambria" w:cs="Cambria"/>
          <w:sz w:val="24"/>
          <w:szCs w:val="24"/>
        </w:rPr>
        <w:t xml:space="preserve">                               </w:t>
      </w:r>
      <w:r>
        <w:rPr>
          <w:rFonts w:ascii="Cambria" w:eastAsia="Cambria" w:hAnsi="Cambria" w:cs="Cambria"/>
          <w:sz w:val="24"/>
          <w:szCs w:val="24"/>
        </w:rPr>
        <w:t>________________________</w:t>
      </w:r>
    </w:p>
    <w:p w14:paraId="76B7C749" w14:textId="77777777" w:rsidR="00533F60" w:rsidRDefault="00713160">
      <w:pPr>
        <w:tabs>
          <w:tab w:val="left" w:pos="396"/>
          <w:tab w:val="left" w:pos="2551"/>
        </w:tabs>
        <w:spacing w:after="120"/>
        <w:ind w:left="397" w:hanging="34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(firma leggibile)</w:t>
      </w:r>
    </w:p>
    <w:p w14:paraId="03653AE7" w14:textId="77777777" w:rsidR="00B8329F" w:rsidRDefault="00B8329F">
      <w:pPr>
        <w:tabs>
          <w:tab w:val="left" w:pos="396"/>
          <w:tab w:val="left" w:pos="2551"/>
        </w:tabs>
        <w:spacing w:after="120"/>
        <w:ind w:left="397" w:hanging="340"/>
        <w:jc w:val="right"/>
      </w:pPr>
    </w:p>
    <w:p w14:paraId="5D915B4D" w14:textId="77777777" w:rsidR="00533F60" w:rsidRDefault="00713160">
      <w:pPr>
        <w:tabs>
          <w:tab w:val="left" w:pos="396"/>
          <w:tab w:val="left" w:pos="2551"/>
        </w:tabs>
        <w:spacing w:after="120"/>
        <w:ind w:left="397" w:hanging="340"/>
        <w:jc w:val="right"/>
      </w:pPr>
      <w:r>
        <w:rPr>
          <w:rFonts w:ascii="Cambria" w:eastAsia="Cambria" w:hAnsi="Cambria" w:cs="Cambria"/>
          <w:sz w:val="24"/>
          <w:szCs w:val="24"/>
        </w:rPr>
        <w:t>________________________</w:t>
      </w:r>
    </w:p>
    <w:p w14:paraId="2C687955" w14:textId="77777777" w:rsidR="001B674F" w:rsidRDefault="00713160">
      <w:pPr>
        <w:tabs>
          <w:tab w:val="left" w:pos="396"/>
          <w:tab w:val="left" w:pos="2551"/>
        </w:tabs>
        <w:spacing w:after="120"/>
        <w:ind w:left="397" w:hanging="34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(firma leggibile)</w:t>
      </w:r>
    </w:p>
    <w:p w14:paraId="360A5BA0" w14:textId="77777777" w:rsidR="00574275" w:rsidRPr="00DD3158" w:rsidRDefault="00574275" w:rsidP="00574275">
      <w:pPr>
        <w:spacing w:line="276" w:lineRule="auto"/>
        <w:ind w:left="-76"/>
        <w:jc w:val="both"/>
        <w:rPr>
          <w:rFonts w:ascii="Calibri" w:hAnsi="Calibri" w:cs="Calibri"/>
          <w:sz w:val="24"/>
          <w:szCs w:val="24"/>
        </w:rPr>
      </w:pPr>
    </w:p>
    <w:p w14:paraId="019286C1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t>Letta l’Informativa Privacy</w:t>
      </w:r>
      <w:r>
        <w:rPr>
          <w:rFonts w:ascii="Calibri" w:hAnsi="Calibri" w:cs="Calibri"/>
          <w:sz w:val="24"/>
          <w:szCs w:val="24"/>
        </w:rPr>
        <w:t>, noi sottoscritti _____________________________________________________ genitori del minore__________________________________________</w:t>
      </w:r>
    </w:p>
    <w:p w14:paraId="6D48584D" w14:textId="77777777" w:rsidR="00574275" w:rsidRDefault="00574275" w:rsidP="0057427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26"/>
          <w:tab w:val="num" w:pos="720"/>
        </w:tabs>
        <w:suppressAutoHyphens/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acconsentiamo </w:t>
      </w:r>
    </w:p>
    <w:p w14:paraId="0B70790A" w14:textId="77777777" w:rsidR="00574275" w:rsidRDefault="00574275" w:rsidP="0057427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26"/>
          <w:tab w:val="num" w:pos="720"/>
        </w:tabs>
        <w:suppressAutoHyphens/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acconsentiamo</w:t>
      </w:r>
    </w:p>
    <w:p w14:paraId="74E02569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trattamento dei dati per le finalità sopra indicate e conseguentemente a che i dati siano inseriti nei registri, negli archivi, negli elenchi e negli schedari della Parrocchia e/o della Diocesi.</w:t>
      </w:r>
    </w:p>
    <w:p w14:paraId="56081080" w14:textId="77777777" w:rsidR="00574275" w:rsidRDefault="00574275" w:rsidP="00DB035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Luogo…………………………………….. Data……………………………………..</w:t>
      </w:r>
    </w:p>
    <w:p w14:paraId="0E6DD2F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6425C97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Firme……………………………………………………… e ……………………………………………………………</w:t>
      </w:r>
    </w:p>
    <w:p w14:paraId="5AE6DC0E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6594DEB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t>Letta l’Informativa Privacy</w:t>
      </w:r>
      <w:r>
        <w:rPr>
          <w:rFonts w:ascii="Calibri" w:hAnsi="Calibri" w:cs="Calibri"/>
          <w:sz w:val="24"/>
          <w:szCs w:val="24"/>
        </w:rPr>
        <w:t>, noi sottoscritti, genitori del minore</w:t>
      </w:r>
    </w:p>
    <w:p w14:paraId="1B305C29" w14:textId="77777777" w:rsidR="00574275" w:rsidRDefault="00574275" w:rsidP="00574275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acconsentiamo </w:t>
      </w:r>
    </w:p>
    <w:p w14:paraId="294C5049" w14:textId="77777777" w:rsidR="00574275" w:rsidRDefault="00574275" w:rsidP="00574275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acconsentiamo</w:t>
      </w:r>
    </w:p>
    <w:p w14:paraId="6FB0CD9E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che i dati non riservati siano pubblicati sul sito o sui social media della Parrocchia o di enti ed organismi ad essa collegati e che per l'effetto potrebbero quindi essere estratti dai comuni motori di ricerca nel caso di ricerche on line effettuate da altri soggetti. </w:t>
      </w:r>
    </w:p>
    <w:p w14:paraId="6CCD2314" w14:textId="77777777" w:rsidR="00574275" w:rsidRDefault="00574275" w:rsidP="00DB035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Luogo………………………… Data………………………………….. </w:t>
      </w:r>
    </w:p>
    <w:p w14:paraId="14C799B3" w14:textId="77777777" w:rsidR="00574275" w:rsidRPr="00DB0357" w:rsidRDefault="00574275" w:rsidP="00574275">
      <w:pPr>
        <w:spacing w:after="120"/>
        <w:jc w:val="both"/>
        <w:rPr>
          <w:rFonts w:ascii="Calibri" w:hAnsi="Calibri" w:cs="Calibri"/>
          <w:sz w:val="16"/>
          <w:szCs w:val="16"/>
        </w:rPr>
      </w:pPr>
    </w:p>
    <w:p w14:paraId="48601D00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Firme……………………………………… e…………………………………………………….</w:t>
      </w:r>
    </w:p>
    <w:p w14:paraId="2A4572F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4557A7F9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t>Letta l’Informativa Privacy</w:t>
      </w:r>
      <w:r>
        <w:rPr>
          <w:rFonts w:ascii="Calibri" w:hAnsi="Calibri" w:cs="Calibri"/>
          <w:sz w:val="24"/>
          <w:szCs w:val="24"/>
        </w:rPr>
        <w:t>, noi sottoscritti, genitori del minore</w:t>
      </w:r>
    </w:p>
    <w:p w14:paraId="4ED3D12D" w14:textId="77777777" w:rsidR="00574275" w:rsidRDefault="00574275" w:rsidP="0057427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acconsentiamo </w:t>
      </w:r>
    </w:p>
    <w:p w14:paraId="2F0C7D65" w14:textId="77777777" w:rsidR="00574275" w:rsidRDefault="00574275" w:rsidP="0057427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acconsentiamo</w:t>
      </w:r>
    </w:p>
    <w:p w14:paraId="0D336190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che i dati non riservati siano comunicati ad altre persone ed enti della Chiesa cattolica o alla stessa aderenti.</w:t>
      </w:r>
    </w:p>
    <w:p w14:paraId="07328AF0" w14:textId="77777777" w:rsidR="00574275" w:rsidRDefault="00574275" w:rsidP="00DB035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Luogo…………………….. Data………………………………. </w:t>
      </w:r>
    </w:p>
    <w:p w14:paraId="3908C07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1FCBDC8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Firme……………………………………………….  e ……………………………………………………..</w:t>
      </w:r>
    </w:p>
    <w:p w14:paraId="6AD7542C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61C4F9DE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</w:p>
    <w:p w14:paraId="5CB2AA6A" w14:textId="001A65EA" w:rsidR="00574275" w:rsidRDefault="00574275" w:rsidP="00574275">
      <w:pPr>
        <w:spacing w:line="440" w:lineRule="exact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t>Letta la “Liberatoria</w:t>
      </w:r>
      <w:r>
        <w:rPr>
          <w:rFonts w:ascii="Calibri" w:hAnsi="Calibri" w:cs="Calibri"/>
          <w:sz w:val="24"/>
          <w:szCs w:val="24"/>
        </w:rPr>
        <w:t xml:space="preserve"> per la trasmissione, registrazione e pubblicazione di contenuti multimediali, audio, video, fotografici, nonché di dichiarazioni, immagini”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sz w:val="24"/>
          <w:szCs w:val="24"/>
        </w:rPr>
        <w:t>noi sottoscritti ___________</w:t>
      </w:r>
      <w:r w:rsidR="00BE3E0E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>_________________________ ______________________________________</w:t>
      </w:r>
      <w:r w:rsidR="00BE3E0E">
        <w:rPr>
          <w:rFonts w:ascii="Calibri" w:hAnsi="Calibri" w:cs="Calibri"/>
          <w:sz w:val="24"/>
          <w:szCs w:val="24"/>
        </w:rPr>
        <w:t>___________________________________</w:t>
      </w:r>
      <w:r>
        <w:rPr>
          <w:rFonts w:ascii="Calibri" w:hAnsi="Calibri" w:cs="Calibri"/>
          <w:sz w:val="24"/>
          <w:szCs w:val="24"/>
        </w:rPr>
        <w:t xml:space="preserve">_ genitori del minore ___________________________________  </w:t>
      </w:r>
      <w:r w:rsidRPr="00C44E59">
        <w:rPr>
          <w:rFonts w:ascii="Calibri" w:hAnsi="Calibri" w:cs="Calibri"/>
          <w:b/>
          <w:bCs/>
          <w:sz w:val="24"/>
          <w:szCs w:val="24"/>
        </w:rPr>
        <w:t>AUTORIZZIAMO</w:t>
      </w:r>
      <w:r w:rsidR="00BE3E0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44E59">
        <w:rPr>
          <w:rFonts w:ascii="Calibri" w:hAnsi="Calibri" w:cs="Calibri"/>
          <w:b/>
          <w:bCs/>
          <w:sz w:val="24"/>
          <w:szCs w:val="24"/>
        </w:rPr>
        <w:t>NON AUTORIZZIAMO</w:t>
      </w:r>
      <w:r w:rsidR="00BE3E0E">
        <w:rPr>
          <w:rFonts w:ascii="Calibri" w:hAnsi="Calibri" w:cs="Calibri"/>
          <w:b/>
          <w:bCs/>
          <w:sz w:val="24"/>
          <w:szCs w:val="24"/>
        </w:rPr>
        <w:t xml:space="preserve">        </w:t>
      </w:r>
      <w:r w:rsidR="00BE3E0E" w:rsidRPr="00BE3E0E">
        <w:rPr>
          <w:rFonts w:ascii="Calibri" w:hAnsi="Calibri" w:cs="Calibri"/>
        </w:rPr>
        <w:t>(c</w:t>
      </w:r>
      <w:r w:rsidRPr="00BE3E0E">
        <w:rPr>
          <w:rFonts w:ascii="Calibri" w:hAnsi="Calibri" w:cs="Calibri"/>
        </w:rPr>
        <w:t>rocettare l’opzione scelta)</w:t>
      </w:r>
    </w:p>
    <w:p w14:paraId="4D408C82" w14:textId="77777777" w:rsidR="00574275" w:rsidRPr="00965214" w:rsidRDefault="00574275" w:rsidP="00574275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Luogo………………………………. e data………………………………………</w:t>
      </w:r>
    </w:p>
    <w:p w14:paraId="405B3590" w14:textId="77777777" w:rsidR="00574275" w:rsidRPr="00965214" w:rsidRDefault="00574275" w:rsidP="00574275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Letto confermato e sottoscritto</w:t>
      </w:r>
    </w:p>
    <w:p w14:paraId="0622A318" w14:textId="003054B0" w:rsidR="00574275" w:rsidRDefault="00574275" w:rsidP="00574275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Padre………………………………………………………………………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       </w:t>
      </w:r>
      <w:r w:rsidRPr="00965214">
        <w:rPr>
          <w:rFonts w:ascii="Calibri" w:hAnsi="Calibri" w:cs="Calibri"/>
          <w:sz w:val="24"/>
          <w:szCs w:val="24"/>
        </w:rPr>
        <w:t>Madre………………………………………………………………………</w:t>
      </w:r>
    </w:p>
    <w:p w14:paraId="79D771A8" w14:textId="20CCD7AC" w:rsidR="00574275" w:rsidRDefault="00574275" w:rsidP="00574275">
      <w:pPr>
        <w:jc w:val="center"/>
        <w:rPr>
          <w:rFonts w:ascii="Calibri" w:hAnsi="Calibri" w:cs="Calibri"/>
        </w:rPr>
      </w:pPr>
    </w:p>
    <w:p w14:paraId="2BD7AEB8" w14:textId="0913079F" w:rsidR="00574275" w:rsidRDefault="00574275" w:rsidP="0057427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Informativa e consenso ai sensi del Decreto CEI del 24.05.2018 e del Regolamento europeo 679/2016 con manifestazione di consenso</w:t>
      </w:r>
    </w:p>
    <w:p w14:paraId="0C568C22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la presente informativa comunichiamo che il trattamento dei dati - forniti in relazione all'adesione alle attività proposte o svolte dalla Parrocchia in favore dei minori e segnatamente:</w:t>
      </w:r>
    </w:p>
    <w:p w14:paraId="6F4AAC2C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percorso di attività di iniziazione cristiana</w:t>
      </w:r>
    </w:p>
    <w:p w14:paraId="1EBBFA30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preparazione alla Comunione e alla Cresima</w:t>
      </w:r>
    </w:p>
    <w:p w14:paraId="2C79D3FD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frequentazione dell'Oratorio e delle attività ludico-ricreative organizzate dalla Parrocchia (quali a titolo esemplificativo estate ragazzi)</w:t>
      </w:r>
    </w:p>
    <w:p w14:paraId="58C64E80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 svolgimento di attività esterne quali gite, passeggiate anche collettive, pellegrinaggi, ritiri spirituali</w:t>
      </w:r>
    </w:p>
    <w:p w14:paraId="4ABE6A2D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l'utilizzo, la riproduzione e la diffusione di immagini, video o audio in ogni forma raccolti </w:t>
      </w:r>
    </w:p>
    <w:p w14:paraId="05FC2CD9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di ogni altra attività - è soggetto al Decreto Generale della CEI “</w:t>
      </w:r>
      <w:r>
        <w:rPr>
          <w:rFonts w:ascii="Calibri" w:hAnsi="Calibri" w:cs="Calibri"/>
          <w:i/>
          <w:iCs/>
          <w:sz w:val="24"/>
          <w:szCs w:val="24"/>
        </w:rPr>
        <w:t>Disposizioni per la tutela del diritto alla buona fama e alla riservatezza dei dati relativi alle persone dei fedeli, degli enti ecclesiastici e delle aggregazioni laicali</w:t>
      </w:r>
      <w:r>
        <w:rPr>
          <w:rFonts w:ascii="Calibri" w:hAnsi="Calibri" w:cs="Calibri"/>
          <w:sz w:val="24"/>
          <w:szCs w:val="24"/>
        </w:rPr>
        <w:t>” del 24 maggio 2018, nonché all'art. 13 del citato Regolamento UE, così come disposto dall'art. 91 del Regolamento UE 2016/679.</w:t>
      </w:r>
    </w:p>
    <w:p w14:paraId="365134E8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tale contesto normativo la sua figura (colui che fornisce i dati nel proprio interesse) è qualificato come “Interessato”.</w:t>
      </w:r>
    </w:p>
    <w:p w14:paraId="64678B56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 sensi degli articoli 6 e 7 del Decreto Generale CEI si rende pertanto noto che:</w:t>
      </w:r>
    </w:p>
    <w:p w14:paraId="73594106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il titolare del trattamento è il Parroco, legale rappresentante della Parrocchia Spirito Santo</w:t>
      </w:r>
    </w:p>
    <w:p w14:paraId="42207AC4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il titolare del trattamento può essere contattato mediante PEC o email ai seguenti indirizzi:</w:t>
      </w:r>
    </w:p>
    <w:p w14:paraId="73128725" w14:textId="6E10C3A9" w:rsidR="00574275" w:rsidRDefault="00574275" w:rsidP="00574275">
      <w:pPr>
        <w:ind w:left="426" w:hanging="36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PEC</w:t>
      </w:r>
      <w:r w:rsidR="00B7280E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spiritosantop</w:t>
      </w:r>
      <w:r w:rsidR="00DD3158">
        <w:rPr>
          <w:rFonts w:ascii="Calibri" w:hAnsi="Calibri" w:cs="Calibri"/>
          <w:sz w:val="24"/>
          <w:szCs w:val="24"/>
        </w:rPr>
        <w:t>arrocchia</w:t>
      </w:r>
      <w:r>
        <w:rPr>
          <w:rFonts w:ascii="Calibri" w:hAnsi="Calibri" w:cs="Calibri"/>
          <w:sz w:val="24"/>
          <w:szCs w:val="24"/>
        </w:rPr>
        <w:t xml:space="preserve">@pec.it </w:t>
      </w:r>
      <w:r w:rsidR="00B7280E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mail</w:t>
      </w:r>
      <w:r w:rsidR="00B7280E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Pr="00241D67">
          <w:rPr>
            <w:rStyle w:val="Collegamentoipertestuale"/>
            <w:rFonts w:ascii="Calibri" w:hAnsi="Calibri" w:cs="Calibri"/>
            <w:sz w:val="24"/>
            <w:szCs w:val="24"/>
            <w:lang w:eastAsia="hi-IN" w:bidi="hi-IN"/>
          </w:rPr>
          <w:t>spiritosantopinerolo@gmail.</w:t>
        </w:r>
      </w:hyperlink>
      <w:r>
        <w:rPr>
          <w:rStyle w:val="Collegamentoipertestuale"/>
          <w:rFonts w:ascii="Calibri" w:hAnsi="Calibri" w:cs="Calibri"/>
          <w:sz w:val="24"/>
          <w:szCs w:val="24"/>
          <w:lang w:eastAsia="hi-IN" w:bidi="hi-IN"/>
        </w:rPr>
        <w:t>com</w:t>
      </w:r>
      <w:r>
        <w:rPr>
          <w:rFonts w:ascii="Calibri" w:hAnsi="Calibri" w:cs="Calibri"/>
          <w:sz w:val="24"/>
          <w:szCs w:val="24"/>
        </w:rPr>
        <w:t xml:space="preserve"> </w:t>
      </w:r>
      <w:r w:rsidR="009F1CED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9F1CED">
        <w:rPr>
          <w:rFonts w:ascii="Calibri" w:hAnsi="Calibri" w:cs="Calibri"/>
          <w:sz w:val="24"/>
          <w:szCs w:val="24"/>
        </w:rPr>
        <w:t>cellulare:</w:t>
      </w:r>
      <w:r>
        <w:rPr>
          <w:rFonts w:ascii="Calibri" w:hAnsi="Calibri" w:cs="Calibri"/>
          <w:sz w:val="24"/>
          <w:szCs w:val="24"/>
        </w:rPr>
        <w:t xml:space="preserve"> 3209389723</w:t>
      </w:r>
    </w:p>
    <w:p w14:paraId="28D77D65" w14:textId="77777777" w:rsidR="00574275" w:rsidRDefault="00574275" w:rsidP="00574275">
      <w:pPr>
        <w:ind w:left="6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il trattamento si fonda sul consenso e/o su obblighi normativi e/o risulta necessario per lo svolgimento delle attività sopra precisate;</w:t>
      </w:r>
    </w:p>
    <w:p w14:paraId="6DF25558" w14:textId="77777777" w:rsidR="00574275" w:rsidRDefault="00574275" w:rsidP="00574275">
      <w:pPr>
        <w:ind w:left="-14" w:firstLine="41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 dati conferiti dall’Interessato saranno trattati secondo le norme canoniche riguardanti la diligente custodia, l'uso legittimo e la corretta gestione dei dati personali per lo svolgimento delle attività sopra indicate e potranno anche essere utilizzati, benché in forma anonima, per studi di natura statistica, per adempiere agli obblighi di natura fiscale e contabile, per rispettare gli obblighi normativi in merito alle attività svolte;</w:t>
      </w:r>
    </w:p>
    <w:p w14:paraId="04C10004" w14:textId="77777777" w:rsidR="00574275" w:rsidRDefault="00574275" w:rsidP="00574275">
      <w:pPr>
        <w:ind w:left="-1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i dati potranno essere trattati a mezzo sia di archivi cartacei sia di archivi digitali per il tempo e con le modalità strettamente necessarie per far fronte alle finalità sopra indicate;</w:t>
      </w:r>
    </w:p>
    <w:p w14:paraId="7B2A546B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 i dati conferiti saranno conservati per il periodo di durata dell’attività e/o del rapporto e, successivamente, per il tempo in cui la Parrocchia sia soggetta a obblighi di conservazione per finalità religiose o per altre finalità previste dalle normative di diritto canonico e civile vigenti;</w:t>
      </w:r>
    </w:p>
    <w:p w14:paraId="21F58B34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g) i dati potranno essere comunicati: </w:t>
      </w:r>
    </w:p>
    <w:p w14:paraId="63EA06F5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Diocesi di Pinerolo</w:t>
      </w:r>
    </w:p>
    <w:p w14:paraId="2419C045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commercialisti e a consulenti fiscali che eroghino prestazioni funzionali ai fini sopra indicati</w:t>
      </w:r>
    </w:p>
    <w:p w14:paraId="0AF1D3B0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istituti bancari o assicurativi che eroghino prestazioni funzionali ai fini sopra indicati</w:t>
      </w:r>
    </w:p>
    <w:p w14:paraId="7A52B863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soggetti che elaborano dati in esecuzioni di obblighi di legge, ma in forma del tutto anonima</w:t>
      </w:r>
    </w:p>
    <w:p w14:paraId="5278A9AC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 Autorità amministrative o giudiziarie per l'adempimento degli obblighi di legge</w:t>
      </w:r>
    </w:p>
    <w:p w14:paraId="7A120120" w14:textId="77777777" w:rsidR="00574275" w:rsidRDefault="00574275" w:rsidP="00574275">
      <w:pPr>
        <w:ind w:left="6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h) i dati non sono soggetti a diffusione per fini di marketing o di profilazione.</w:t>
      </w:r>
    </w:p>
    <w:p w14:paraId="1FC21A12" w14:textId="77777777" w:rsidR="00574275" w:rsidRDefault="00574275" w:rsidP="00574275">
      <w:pPr>
        <w:ind w:left="426" w:hanging="36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forza dell'art. 7 del Decreto CEI l’Interessato ha diritto </w:t>
      </w:r>
    </w:p>
    <w:p w14:paraId="746ED850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ottenere l'accesso ai dati personali, la rettifica o la cancellazione dei dati o la limitazione del trattamento dei dati che lo riguardano </w:t>
      </w:r>
    </w:p>
    <w:p w14:paraId="5B6D629B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opporsi al loro trattamento;</w:t>
      </w:r>
    </w:p>
    <w:p w14:paraId="0E6CC3BB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proporre reclamo all’Autorità di controllo</w:t>
      </w:r>
    </w:p>
    <w:p w14:paraId="7D9D943A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revocare il consenso in qualsiasi tempo senza pregiudicare la liceità del trattamento basata sul consenso prestato prima della revoca</w:t>
      </w:r>
    </w:p>
    <w:p w14:paraId="214C7739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non comunicare i propri dati personali ma ciò potrà comportare come conseguenza l'impossibilità di costituire il rapporto.</w:t>
      </w:r>
    </w:p>
    <w:p w14:paraId="5E2D53FF" w14:textId="77777777" w:rsidR="00574275" w:rsidRDefault="00574275" w:rsidP="00574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7DD4EFDC" w14:textId="4B8B7CC9" w:rsidR="00574275" w:rsidRDefault="00574275" w:rsidP="00574275">
      <w:pPr>
        <w:jc w:val="center"/>
        <w:rPr>
          <w:rFonts w:ascii="Calibri" w:hAnsi="Calibri" w:cs="Calibri"/>
          <w:b/>
          <w:sz w:val="26"/>
          <w:szCs w:val="26"/>
        </w:rPr>
      </w:pPr>
    </w:p>
    <w:p w14:paraId="6D02C521" w14:textId="77777777" w:rsidR="00574275" w:rsidRDefault="00574275" w:rsidP="00574275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AUTORIZZAZIONE LIBERATORIA PER LA TRAMISSIONE, REGISTRAZIONE E PUBBLICAZIONE DI CONTENUTI MULTIMEDIALI, AUDIO, VIDEO, FOTOGRAFICI, NONCHE' DI DICHIARAZIONI, IMMAGINI</w:t>
      </w:r>
    </w:p>
    <w:p w14:paraId="1E5166B8" w14:textId="77777777" w:rsidR="00574275" w:rsidRDefault="00574275" w:rsidP="00574275">
      <w:pPr>
        <w:jc w:val="center"/>
        <w:rPr>
          <w:rFonts w:ascii="Calibri" w:hAnsi="Calibri" w:cs="Calibri"/>
          <w:sz w:val="26"/>
          <w:szCs w:val="26"/>
        </w:rPr>
      </w:pPr>
    </w:p>
    <w:p w14:paraId="33DE71B1" w14:textId="77777777" w:rsidR="00574275" w:rsidRDefault="00574275" w:rsidP="00574275">
      <w:pPr>
        <w:jc w:val="both"/>
        <w:rPr>
          <w:rFonts w:ascii="Calibri" w:hAnsi="Calibri" w:cs="Calibri"/>
          <w:sz w:val="26"/>
          <w:szCs w:val="26"/>
        </w:rPr>
      </w:pPr>
    </w:p>
    <w:p w14:paraId="77BC6CC3" w14:textId="77777777" w:rsidR="00574275" w:rsidRPr="00965214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Ai sensi degli artt. 96 e 97 l. N. 633 del 22.04.1941 nonché dell’art. 10 C.C., del Decreto CEI 24.05.2018 e del Regolamento Ue</w:t>
      </w:r>
    </w:p>
    <w:p w14:paraId="12A57066" w14:textId="77777777" w:rsidR="00574275" w:rsidRPr="00965214" w:rsidRDefault="00574275" w:rsidP="00574275">
      <w:pPr>
        <w:jc w:val="center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SI </w:t>
      </w:r>
      <w:r w:rsidRPr="00965214">
        <w:rPr>
          <w:rFonts w:ascii="Calibri" w:hAnsi="Calibri" w:cs="Calibri"/>
          <w:sz w:val="24"/>
          <w:szCs w:val="24"/>
        </w:rPr>
        <w:t>AUTORIZZA A TITOLO GRATUITO</w:t>
      </w:r>
    </w:p>
    <w:p w14:paraId="6FD5C0C2" w14:textId="77777777" w:rsidR="00574275" w:rsidRPr="00965214" w:rsidRDefault="00574275" w:rsidP="00574275">
      <w:pPr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la Parrocchia dello Spirito Santo in persona del Parroco don Massimo Lovera a: </w:t>
      </w:r>
    </w:p>
    <w:p w14:paraId="7650CC28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registrare con mezzi fotografici, cinematografici, multimediali e radiotelevisivi: immagini, suoni, voce, azioni, attività, nomi e dichiarazioni rese, effettuate e/o riconducibili alla propria persona e alla propria vita</w:t>
      </w:r>
    </w:p>
    <w:p w14:paraId="14B51A23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riprodurre le stesse su qualsiasi supporto cartaceo, digitale, informatico, telematico e/o multimediale conosciuto e futuro e </w:t>
      </w:r>
    </w:p>
    <w:p w14:paraId="02B87115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effettuarne la diffusione con qualsiasi modalità sulle pagine ufficiali della Parrocchia o della Diocesi nonché sui social media riconducibili e/o collegati con i siti istituzionali cattolici</w:t>
      </w:r>
    </w:p>
    <w:p w14:paraId="78D6E73A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stampare e pubblicare le stesse su riviste, libri, brochure, registri, archivi, annuari e bollettini, elenchi e schedari, affissioni, comunicati, bacheche e all’interno di materiale divulgativo</w:t>
      </w:r>
    </w:p>
    <w:p w14:paraId="6771898A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esporre e proiettare le immagini in occasione di attività formative, mostre, dibattiti, conferenze e a utilizzare le stesse per eventi/opere future </w:t>
      </w:r>
    </w:p>
    <w:p w14:paraId="09B67271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di aver autorizzato le riprese dell'immagine, del nome e della voce del proprio figlio/a e/o di altri suoni da lui/lei prodotti, per le finalità istituzionali attinenti all'attività e/o all'evento o eventi ai quali partecipa e parteciperà nell'ambito del programma religioso, pastorale, culturale, teologico, formativa promosso dalla Parrocchia dello Spirito Santo in Pinerolo; </w:t>
      </w:r>
    </w:p>
    <w:p w14:paraId="3750FD77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di confermare la assoluta gratuità delle riproduzioni in parola, rinunciando a qualunque corrispettivo per la formazione, la registrazione, la riproduzione, l'utilizzo e la diffusione delle immagini e dei suoni </w:t>
      </w:r>
    </w:p>
    <w:p w14:paraId="3918A2B6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di prendere atto che l'uso di cui sopra non avverrà in contesti che ne pregiudichino la dignità personale e il decoro bensì in contesti di natura religiosa e/o ad attività ad essi collegate</w:t>
      </w:r>
    </w:p>
    <w:p w14:paraId="0126E9DA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di prendere atto e di aver compreso e di accettare che le immagini, i video, gli audio, i suoni, le voci, i prodotti multimediali di cui sopra, nessuno escluso, possano essere oggetto di comunicazione, pubblicazione e/o diffusione in qualsiasi forma e con qualsivoglia modalità su siti, su social media, su blog  e/o su supporti cartacei facenti capo alla Parrocchia e/o alla Diocesi di appartenenza nonché su portali, siti istituzionali, radio e webradio e che potrebbero quindi essere estratti dai comuni motori di ricerca nel caso di ricerche on line effettuate da altri soggetti.</w:t>
      </w:r>
    </w:p>
    <w:p w14:paraId="4CE5F97B" w14:textId="77777777" w:rsidR="00574275" w:rsidRDefault="00574275" w:rsidP="00574275">
      <w:pPr>
        <w:rPr>
          <w:rFonts w:ascii="Calibri" w:hAnsi="Calibri" w:cs="Calibri"/>
        </w:rPr>
      </w:pPr>
    </w:p>
    <w:p w14:paraId="2DA0C0BF" w14:textId="77777777" w:rsidR="00574275" w:rsidRDefault="00574275" w:rsidP="00574275">
      <w:pPr>
        <w:rPr>
          <w:rFonts w:ascii="Calibri" w:hAnsi="Calibri" w:cs="Calibri"/>
        </w:rPr>
      </w:pPr>
    </w:p>
    <w:p w14:paraId="5CC96074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348621D3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18CC73C5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7682176B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77C94F51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00F4C28D" w14:textId="77777777" w:rsidR="00574275" w:rsidRPr="00A6459D" w:rsidRDefault="00574275" w:rsidP="00574275">
      <w:pPr>
        <w:rPr>
          <w:rFonts w:ascii="Calibri" w:hAnsi="Calibri" w:cs="Calibri"/>
          <w:sz w:val="22"/>
          <w:szCs w:val="22"/>
        </w:rPr>
      </w:pPr>
    </w:p>
    <w:p w14:paraId="48D852E5" w14:textId="4FF828B4" w:rsidR="00574275" w:rsidRPr="0030088A" w:rsidRDefault="00574275" w:rsidP="00574275">
      <w:pPr>
        <w:tabs>
          <w:tab w:val="left" w:pos="3280"/>
        </w:tabs>
        <w:jc w:val="center"/>
        <w:rPr>
          <w:rFonts w:ascii="Calibri" w:hAnsi="Calibri"/>
          <w:b/>
          <w:bCs/>
          <w:i/>
          <w:sz w:val="24"/>
          <w:szCs w:val="24"/>
        </w:rPr>
      </w:pPr>
    </w:p>
    <w:p w14:paraId="1BB5D15A" w14:textId="77777777" w:rsidR="00574275" w:rsidRPr="0030088A" w:rsidRDefault="00574275" w:rsidP="00574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80"/>
        </w:tabs>
        <w:ind w:left="360"/>
        <w:jc w:val="both"/>
        <w:rPr>
          <w:sz w:val="18"/>
          <w:szCs w:val="18"/>
        </w:rPr>
      </w:pPr>
    </w:p>
    <w:p w14:paraId="1AF73CB5" w14:textId="3FC74C37" w:rsidR="00574275" w:rsidRDefault="00574275" w:rsidP="009E0399">
      <w:pPr>
        <w:jc w:val="center"/>
        <w:rPr>
          <w:rFonts w:ascii="Calibri" w:hAnsi="Calibri"/>
          <w:sz w:val="18"/>
          <w:szCs w:val="18"/>
        </w:rPr>
      </w:pPr>
    </w:p>
    <w:p w14:paraId="5BC3AB20" w14:textId="77777777" w:rsidR="00574275" w:rsidRDefault="00574275" w:rsidP="009E039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B593B38" w14:textId="1019B9A3" w:rsidR="00A6459D" w:rsidRDefault="00A6459D" w:rsidP="00DB0357">
      <w:pPr>
        <w:rPr>
          <w:rFonts w:cs="Times New Roman"/>
          <w:b/>
          <w:bCs/>
        </w:rPr>
      </w:pPr>
    </w:p>
    <w:sectPr w:rsidR="00A6459D" w:rsidSect="00DB0357">
      <w:headerReference w:type="default" r:id="rId9"/>
      <w:pgSz w:w="11900" w:h="16840"/>
      <w:pgMar w:top="567" w:right="560" w:bottom="709" w:left="567" w:header="568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0CA8" w14:textId="77777777" w:rsidR="00100661" w:rsidRDefault="00100661">
      <w:r>
        <w:separator/>
      </w:r>
    </w:p>
  </w:endnote>
  <w:endnote w:type="continuationSeparator" w:id="0">
    <w:p w14:paraId="30CB7518" w14:textId="77777777" w:rsidR="00100661" w:rsidRDefault="0010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D8F8" w14:textId="77777777" w:rsidR="00100661" w:rsidRDefault="00100661">
      <w:r>
        <w:separator/>
      </w:r>
    </w:p>
  </w:footnote>
  <w:footnote w:type="continuationSeparator" w:id="0">
    <w:p w14:paraId="426708F6" w14:textId="77777777" w:rsidR="00100661" w:rsidRDefault="00100661">
      <w:r>
        <w:continuationSeparator/>
      </w:r>
    </w:p>
  </w:footnote>
  <w:footnote w:id="1">
    <w:p w14:paraId="4BD88D96" w14:textId="0A784606" w:rsidR="009F1CED" w:rsidRPr="009F1CED" w:rsidRDefault="009F1CED">
      <w:pPr>
        <w:pStyle w:val="Testonotaapidipagina"/>
        <w:rPr>
          <w:b/>
          <w:bCs/>
          <w:caps/>
        </w:rPr>
      </w:pPr>
      <w:r w:rsidRPr="009F1CED">
        <w:rPr>
          <w:rStyle w:val="Rimandonotaapidipagina"/>
          <w:b/>
          <w:bCs/>
          <w:caps/>
        </w:rPr>
        <w:footnoteRef/>
      </w:r>
      <w:r w:rsidRPr="009F1CED">
        <w:rPr>
          <w:b/>
          <w:bCs/>
          <w:caps/>
        </w:rPr>
        <w:t xml:space="preserve"> Il doposcuola è attivato se vi sono almeno 5 partecipanti alla fascia oraria scelta.</w:t>
      </w:r>
    </w:p>
  </w:footnote>
  <w:footnote w:id="2">
    <w:p w14:paraId="20E6413F" w14:textId="08D0A275" w:rsidR="004C765E" w:rsidRDefault="004C765E">
      <w:pPr>
        <w:pStyle w:val="Testonotaapidipagina"/>
      </w:pPr>
      <w:r>
        <w:rPr>
          <w:rStyle w:val="Rimandonotaapidipagina"/>
        </w:rPr>
        <w:footnoteRef/>
      </w:r>
      <w:r>
        <w:t xml:space="preserve"> Si ricorda che il Doposcuola si svolgerà nei seguenti orari a seconda dell’anno scolastico</w:t>
      </w:r>
      <w:r w:rsidR="00EC71C0">
        <w:t xml:space="preserve"> di frequentazione:</w:t>
      </w:r>
    </w:p>
    <w:p w14:paraId="0E4F6670" w14:textId="4042CDD0" w:rsidR="004C765E" w:rsidRDefault="004C765E">
      <w:pPr>
        <w:pStyle w:val="Testonotaapidipagina"/>
      </w:pPr>
      <w:r>
        <w:t>-ELEMENTARI: il venerdì dalle ore 1</w:t>
      </w:r>
      <w:r w:rsidR="00411580">
        <w:t>6.3</w:t>
      </w:r>
      <w:r>
        <w:t>0 alle ore 18.00</w:t>
      </w:r>
      <w:r w:rsidR="00EC71C0">
        <w:t xml:space="preserve"> (dal</w:t>
      </w:r>
      <w:r w:rsidR="008A053B">
        <w:t xml:space="preserve"> </w:t>
      </w:r>
      <w:r w:rsidR="009F1CED">
        <w:t>0</w:t>
      </w:r>
      <w:r w:rsidR="00411580">
        <w:t>6</w:t>
      </w:r>
      <w:r w:rsidR="00574275">
        <w:t xml:space="preserve"> ottobre</w:t>
      </w:r>
      <w:r w:rsidR="00EC71C0">
        <w:t>)</w:t>
      </w:r>
    </w:p>
    <w:p w14:paraId="1C4F1919" w14:textId="3C563F12" w:rsidR="004C765E" w:rsidRDefault="004C765E">
      <w:pPr>
        <w:pStyle w:val="Testonotaapidipagina"/>
      </w:pPr>
      <w:r>
        <w:t>-MEDIE: martedì</w:t>
      </w:r>
      <w:r w:rsidR="00D861A7">
        <w:t>,</w:t>
      </w:r>
      <w:r w:rsidR="00CF5E17">
        <w:t xml:space="preserve"> </w:t>
      </w:r>
      <w:r w:rsidR="00D861A7">
        <w:t xml:space="preserve">mercoledì, </w:t>
      </w:r>
      <w:r w:rsidR="00CF5E17">
        <w:t>giovedì e</w:t>
      </w:r>
      <w:r>
        <w:t xml:space="preserve"> venerdì dalle ore 15.00 alle ore 16.30</w:t>
      </w:r>
      <w:r w:rsidR="008A053B">
        <w:t xml:space="preserve"> (dal </w:t>
      </w:r>
      <w:r w:rsidR="009F1CED">
        <w:t>0</w:t>
      </w:r>
      <w:r w:rsidR="00411580">
        <w:t>3</w:t>
      </w:r>
      <w:r w:rsidR="008A053B">
        <w:t xml:space="preserve"> ottobre)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4F12" w14:textId="6E7A3860" w:rsidR="00DB0357" w:rsidRPr="00C8607E" w:rsidRDefault="00DB0357" w:rsidP="00DB0357">
    <w:pPr>
      <w:rPr>
        <w:rFonts w:ascii="Calibri" w:eastAsia="Calibri" w:hAnsi="Calibri" w:cs="Arial"/>
        <w:b/>
        <w:i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D1A2E0" wp14:editId="70B790C5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781050" cy="571500"/>
          <wp:effectExtent l="0" t="0" r="0" b="0"/>
          <wp:wrapSquare wrapText="bothSides"/>
          <wp:docPr id="3" name="Immagine 3" descr="Immagine che contiene testo, anten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antenn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07E">
      <w:rPr>
        <w:rFonts w:ascii="Calibri" w:eastAsia="Calibri" w:hAnsi="Calibri" w:cs="Arial"/>
        <w:lang w:eastAsia="en-US"/>
      </w:rPr>
      <w:t>Parrocchia Spirito Santo/Oratorio Pier Giorgio Frassati</w:t>
    </w:r>
  </w:p>
  <w:p w14:paraId="54DC516F" w14:textId="77777777" w:rsidR="00DB0357" w:rsidRPr="00C8607E" w:rsidRDefault="00DB0357" w:rsidP="00DB0357">
    <w:pPr>
      <w:rPr>
        <w:rFonts w:ascii="Calibri" w:eastAsia="Calibri" w:hAnsi="Calibri" w:cs="Arial"/>
        <w:lang w:eastAsia="en-US"/>
      </w:rPr>
    </w:pPr>
    <w:r w:rsidRPr="00C8607E">
      <w:rPr>
        <w:rFonts w:ascii="Calibri" w:eastAsia="Calibri" w:hAnsi="Calibri" w:cs="Arial"/>
        <w:lang w:eastAsia="en-US"/>
      </w:rPr>
      <w:t>Strada al Colletto, 16 - 10064 Pinerolo (TO)</w:t>
    </w:r>
  </w:p>
  <w:p w14:paraId="232CFEBF" w14:textId="5AA92B61" w:rsidR="00DB0357" w:rsidRPr="00C8607E" w:rsidRDefault="00000000" w:rsidP="00DB0357">
    <w:pPr>
      <w:rPr>
        <w:rFonts w:ascii="Calibri" w:eastAsia="Calibri" w:hAnsi="Calibri" w:cs="Arial"/>
        <w:lang w:eastAsia="en-US"/>
      </w:rPr>
    </w:pPr>
    <w:hyperlink r:id="rId2" w:history="1">
      <w:r w:rsidR="00B7280E" w:rsidRPr="00DD172B">
        <w:rPr>
          <w:rStyle w:val="Collegamentoipertestuale"/>
          <w:rFonts w:ascii="Calibri" w:hAnsi="Calibri" w:cs="Calibri"/>
        </w:rPr>
        <w:t>www.spiritosantopinerolo.org</w:t>
      </w:r>
    </w:hyperlink>
    <w:r w:rsidR="00B7280E">
      <w:rPr>
        <w:rFonts w:ascii="Calibri" w:hAnsi="Calibri" w:cs="Calibri"/>
      </w:rPr>
      <w:t xml:space="preserve">  </w:t>
    </w:r>
    <w:r w:rsidR="00B7280E">
      <w:t xml:space="preserve">  </w:t>
    </w:r>
    <w:hyperlink r:id="rId3" w:history="1">
      <w:r w:rsidR="00B7280E" w:rsidRPr="00DD172B">
        <w:rPr>
          <w:rStyle w:val="Collegamentoipertestuale"/>
          <w:rFonts w:ascii="Calibri" w:eastAsia="Calibri" w:hAnsi="Calibri" w:cs="Arial"/>
          <w:lang w:eastAsia="en-US"/>
        </w:rPr>
        <w:t>spiritosantopinerolo@gmail.com</w:t>
      </w:r>
    </w:hyperlink>
    <w:r w:rsidR="00DB0357">
      <w:rPr>
        <w:rFonts w:ascii="Calibri" w:eastAsia="Calibri" w:hAnsi="Calibri" w:cs="Arial"/>
        <w:lang w:eastAsia="en-US"/>
      </w:rPr>
      <w:t xml:space="preserve"> </w:t>
    </w:r>
    <w:r w:rsidR="00DD41A2">
      <w:rPr>
        <w:rFonts w:ascii="Calibri" w:eastAsia="Calibri" w:hAnsi="Calibri" w:cs="Arial"/>
        <w:lang w:eastAsia="en-US"/>
      </w:rPr>
      <w:t xml:space="preserve">   </w:t>
    </w:r>
    <w:r w:rsidR="00DB0357">
      <w:rPr>
        <w:rFonts w:ascii="Calibri" w:eastAsia="Calibri" w:hAnsi="Calibri" w:cs="Arial"/>
        <w:lang w:eastAsia="en-US"/>
      </w:rPr>
      <w:t>3209389723</w:t>
    </w:r>
    <w:r w:rsidR="00B7280E">
      <w:rPr>
        <w:rFonts w:ascii="Calibri" w:eastAsia="Calibri" w:hAnsi="Calibri" w:cs="Arial"/>
        <w:lang w:eastAsia="en-US"/>
      </w:rPr>
      <w:t xml:space="preserve"> - 0121397583</w:t>
    </w:r>
  </w:p>
  <w:p w14:paraId="319544D7" w14:textId="5BE0E8B8" w:rsidR="00713160" w:rsidRDefault="0071316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0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Courier New"/>
        <w:lang w:val="it-I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2"/>
        <w:szCs w:val="22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22"/>
        <w:szCs w:val="22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2"/>
        <w:szCs w:val="22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2"/>
        <w:szCs w:val="22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22"/>
        <w:szCs w:val="22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22"/>
        <w:szCs w:val="22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2"/>
        <w:szCs w:val="22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22"/>
        <w:szCs w:val="22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22"/>
        <w:szCs w:val="22"/>
        <w:lang w:val="it-IT"/>
      </w:rPr>
    </w:lvl>
  </w:abstractNum>
  <w:abstractNum w:abstractNumId="3" w15:restartNumberingAfterBreak="0">
    <w:nsid w:val="00000004"/>
    <w:multiLevelType w:val="multilevel"/>
    <w:tmpl w:val="CF8470B2"/>
    <w:name w:val="WW8Num4"/>
    <w:lvl w:ilvl="0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Calibri Ligh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Calibri Ligh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3064B8BA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 Ligh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 Ligh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 Ligh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 Ligh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 Ligh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 Ligh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 Ligh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 Light"/>
        <w:sz w:val="24"/>
        <w:szCs w:val="24"/>
      </w:rPr>
    </w:lvl>
  </w:abstractNum>
  <w:abstractNum w:abstractNumId="5" w15:restartNumberingAfterBreak="0">
    <w:nsid w:val="00000006"/>
    <w:multiLevelType w:val="multilevel"/>
    <w:tmpl w:val="039A8428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6" w15:restartNumberingAfterBreak="0">
    <w:nsid w:val="1BB524B9"/>
    <w:multiLevelType w:val="hybridMultilevel"/>
    <w:tmpl w:val="25080A2E"/>
    <w:lvl w:ilvl="0" w:tplc="C37879EC">
      <w:numFmt w:val="bullet"/>
      <w:lvlText w:val="□"/>
      <w:lvlJc w:val="left"/>
      <w:pPr>
        <w:ind w:left="1279" w:hanging="391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BA24727E">
      <w:numFmt w:val="bullet"/>
      <w:lvlText w:val="•"/>
      <w:lvlJc w:val="left"/>
      <w:pPr>
        <w:ind w:left="2243" w:hanging="391"/>
      </w:pPr>
      <w:rPr>
        <w:rFonts w:hint="default"/>
        <w:lang w:val="it-IT" w:eastAsia="it-IT" w:bidi="it-IT"/>
      </w:rPr>
    </w:lvl>
    <w:lvl w:ilvl="2" w:tplc="DBCA8222">
      <w:numFmt w:val="bullet"/>
      <w:lvlText w:val="•"/>
      <w:lvlJc w:val="left"/>
      <w:pPr>
        <w:ind w:left="3207" w:hanging="391"/>
      </w:pPr>
      <w:rPr>
        <w:rFonts w:hint="default"/>
        <w:lang w:val="it-IT" w:eastAsia="it-IT" w:bidi="it-IT"/>
      </w:rPr>
    </w:lvl>
    <w:lvl w:ilvl="3" w:tplc="DA3EF80A">
      <w:numFmt w:val="bullet"/>
      <w:lvlText w:val="•"/>
      <w:lvlJc w:val="left"/>
      <w:pPr>
        <w:ind w:left="4171" w:hanging="391"/>
      </w:pPr>
      <w:rPr>
        <w:rFonts w:hint="default"/>
        <w:lang w:val="it-IT" w:eastAsia="it-IT" w:bidi="it-IT"/>
      </w:rPr>
    </w:lvl>
    <w:lvl w:ilvl="4" w:tplc="5C2445C6">
      <w:numFmt w:val="bullet"/>
      <w:lvlText w:val="•"/>
      <w:lvlJc w:val="left"/>
      <w:pPr>
        <w:ind w:left="5135" w:hanging="391"/>
      </w:pPr>
      <w:rPr>
        <w:rFonts w:hint="default"/>
        <w:lang w:val="it-IT" w:eastAsia="it-IT" w:bidi="it-IT"/>
      </w:rPr>
    </w:lvl>
    <w:lvl w:ilvl="5" w:tplc="2D84AD2E">
      <w:numFmt w:val="bullet"/>
      <w:lvlText w:val="•"/>
      <w:lvlJc w:val="left"/>
      <w:pPr>
        <w:ind w:left="6099" w:hanging="391"/>
      </w:pPr>
      <w:rPr>
        <w:rFonts w:hint="default"/>
        <w:lang w:val="it-IT" w:eastAsia="it-IT" w:bidi="it-IT"/>
      </w:rPr>
    </w:lvl>
    <w:lvl w:ilvl="6" w:tplc="407C45E2">
      <w:numFmt w:val="bullet"/>
      <w:lvlText w:val="•"/>
      <w:lvlJc w:val="left"/>
      <w:pPr>
        <w:ind w:left="7063" w:hanging="391"/>
      </w:pPr>
      <w:rPr>
        <w:rFonts w:hint="default"/>
        <w:lang w:val="it-IT" w:eastAsia="it-IT" w:bidi="it-IT"/>
      </w:rPr>
    </w:lvl>
    <w:lvl w:ilvl="7" w:tplc="84FA0E48">
      <w:numFmt w:val="bullet"/>
      <w:lvlText w:val="•"/>
      <w:lvlJc w:val="left"/>
      <w:pPr>
        <w:ind w:left="8027" w:hanging="391"/>
      </w:pPr>
      <w:rPr>
        <w:rFonts w:hint="default"/>
        <w:lang w:val="it-IT" w:eastAsia="it-IT" w:bidi="it-IT"/>
      </w:rPr>
    </w:lvl>
    <w:lvl w:ilvl="8" w:tplc="53B81622">
      <w:numFmt w:val="bullet"/>
      <w:lvlText w:val="•"/>
      <w:lvlJc w:val="left"/>
      <w:pPr>
        <w:ind w:left="8991" w:hanging="391"/>
      </w:pPr>
      <w:rPr>
        <w:rFonts w:hint="default"/>
        <w:lang w:val="it-IT" w:eastAsia="it-IT" w:bidi="it-IT"/>
      </w:rPr>
    </w:lvl>
  </w:abstractNum>
  <w:abstractNum w:abstractNumId="7" w15:restartNumberingAfterBreak="0">
    <w:nsid w:val="1F872E18"/>
    <w:multiLevelType w:val="hybridMultilevel"/>
    <w:tmpl w:val="FC784346"/>
    <w:styleLink w:val="Stileimportato5"/>
    <w:lvl w:ilvl="0" w:tplc="43906F10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0C834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A5C8A">
      <w:start w:val="1"/>
      <w:numFmt w:val="lowerRoman"/>
      <w:lvlText w:val="%3."/>
      <w:lvlJc w:val="left"/>
      <w:pPr>
        <w:ind w:left="25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8A2E9E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0F4D0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4EC03C">
      <w:start w:val="1"/>
      <w:numFmt w:val="lowerRoman"/>
      <w:lvlText w:val="%6."/>
      <w:lvlJc w:val="left"/>
      <w:pPr>
        <w:ind w:left="46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820910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6C5822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2DC34">
      <w:start w:val="1"/>
      <w:numFmt w:val="lowerRoman"/>
      <w:lvlText w:val="%9."/>
      <w:lvlJc w:val="left"/>
      <w:pPr>
        <w:ind w:left="68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E37AB7"/>
    <w:multiLevelType w:val="hybridMultilevel"/>
    <w:tmpl w:val="AA4818AE"/>
    <w:numStyleLink w:val="Stileimportato2"/>
  </w:abstractNum>
  <w:abstractNum w:abstractNumId="9" w15:restartNumberingAfterBreak="0">
    <w:nsid w:val="2F202763"/>
    <w:multiLevelType w:val="hybridMultilevel"/>
    <w:tmpl w:val="7854A37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FB31CC1"/>
    <w:multiLevelType w:val="hybridMultilevel"/>
    <w:tmpl w:val="A7BEB522"/>
    <w:numStyleLink w:val="Stileimportato6"/>
  </w:abstractNum>
  <w:abstractNum w:abstractNumId="11" w15:restartNumberingAfterBreak="0">
    <w:nsid w:val="380E2AA3"/>
    <w:multiLevelType w:val="hybridMultilevel"/>
    <w:tmpl w:val="FC784346"/>
    <w:numStyleLink w:val="Stileimportato5"/>
  </w:abstractNum>
  <w:abstractNum w:abstractNumId="12" w15:restartNumberingAfterBreak="0">
    <w:nsid w:val="42CB21A3"/>
    <w:multiLevelType w:val="hybridMultilevel"/>
    <w:tmpl w:val="3DA68416"/>
    <w:styleLink w:val="Stileimportato3"/>
    <w:lvl w:ilvl="0" w:tplc="B9A2248A">
      <w:start w:val="1"/>
      <w:numFmt w:val="bullet"/>
      <w:lvlText w:val="·"/>
      <w:lvlJc w:val="left"/>
      <w:pPr>
        <w:tabs>
          <w:tab w:val="left" w:pos="396"/>
          <w:tab w:val="left" w:pos="777"/>
          <w:tab w:val="left" w:pos="2551"/>
        </w:tabs>
        <w:ind w:left="34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2DCC9A8">
      <w:start w:val="1"/>
      <w:numFmt w:val="bullet"/>
      <w:lvlText w:val="◦"/>
      <w:lvlJc w:val="left"/>
      <w:pPr>
        <w:tabs>
          <w:tab w:val="left" w:pos="777"/>
          <w:tab w:val="left" w:pos="2551"/>
        </w:tabs>
        <w:ind w:left="63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352871C">
      <w:start w:val="1"/>
      <w:numFmt w:val="bullet"/>
      <w:lvlText w:val="▪"/>
      <w:lvlJc w:val="left"/>
      <w:pPr>
        <w:tabs>
          <w:tab w:val="left" w:pos="396"/>
          <w:tab w:val="left" w:pos="2551"/>
        </w:tabs>
        <w:ind w:left="99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986D032">
      <w:start w:val="1"/>
      <w:numFmt w:val="bullet"/>
      <w:lvlText w:val="·"/>
      <w:lvlJc w:val="left"/>
      <w:pPr>
        <w:tabs>
          <w:tab w:val="left" w:pos="396"/>
          <w:tab w:val="left" w:pos="777"/>
          <w:tab w:val="left" w:pos="2551"/>
        </w:tabs>
        <w:ind w:left="1358" w:hanging="6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96CBB72">
      <w:start w:val="1"/>
      <w:numFmt w:val="bullet"/>
      <w:lvlText w:val="◦"/>
      <w:lvlJc w:val="left"/>
      <w:pPr>
        <w:tabs>
          <w:tab w:val="left" w:pos="396"/>
          <w:tab w:val="left" w:pos="777"/>
          <w:tab w:val="left" w:pos="2551"/>
        </w:tabs>
        <w:ind w:left="171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F0FDD8">
      <w:start w:val="1"/>
      <w:numFmt w:val="bullet"/>
      <w:lvlText w:val="▪"/>
      <w:lvlJc w:val="left"/>
      <w:pPr>
        <w:tabs>
          <w:tab w:val="left" w:pos="396"/>
          <w:tab w:val="left" w:pos="777"/>
          <w:tab w:val="left" w:pos="2551"/>
        </w:tabs>
        <w:ind w:left="2082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73E3960">
      <w:start w:val="1"/>
      <w:numFmt w:val="bullet"/>
      <w:lvlText w:val="·"/>
      <w:lvlJc w:val="left"/>
      <w:pPr>
        <w:tabs>
          <w:tab w:val="left" w:pos="396"/>
          <w:tab w:val="left" w:pos="777"/>
          <w:tab w:val="left" w:pos="2551"/>
        </w:tabs>
        <w:ind w:left="2496" w:hanging="2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866ADF0">
      <w:start w:val="1"/>
      <w:numFmt w:val="bullet"/>
      <w:lvlText w:val="◦"/>
      <w:lvlJc w:val="left"/>
      <w:pPr>
        <w:tabs>
          <w:tab w:val="left" w:pos="396"/>
          <w:tab w:val="left" w:pos="777"/>
        </w:tabs>
        <w:ind w:left="279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E96D27C">
      <w:start w:val="1"/>
      <w:numFmt w:val="bullet"/>
      <w:lvlText w:val="▪"/>
      <w:lvlJc w:val="left"/>
      <w:pPr>
        <w:tabs>
          <w:tab w:val="left" w:pos="396"/>
          <w:tab w:val="left" w:pos="777"/>
          <w:tab w:val="left" w:pos="2551"/>
        </w:tabs>
        <w:ind w:left="315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70B5E"/>
    <w:multiLevelType w:val="hybridMultilevel"/>
    <w:tmpl w:val="3B4E97B4"/>
    <w:numStyleLink w:val="Stileimportato4"/>
  </w:abstractNum>
  <w:abstractNum w:abstractNumId="15" w15:restartNumberingAfterBreak="0">
    <w:nsid w:val="4DC006AE"/>
    <w:multiLevelType w:val="hybridMultilevel"/>
    <w:tmpl w:val="E84EB1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815B3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abstractNum w:abstractNumId="17" w15:restartNumberingAfterBreak="0">
    <w:nsid w:val="50516909"/>
    <w:multiLevelType w:val="hybridMultilevel"/>
    <w:tmpl w:val="A7BEB522"/>
    <w:styleLink w:val="Stileimportato6"/>
    <w:lvl w:ilvl="0" w:tplc="82463360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6F27A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BEE0B0">
      <w:start w:val="1"/>
      <w:numFmt w:val="lowerRoman"/>
      <w:lvlText w:val="%3."/>
      <w:lvlJc w:val="left"/>
      <w:pPr>
        <w:ind w:left="25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DED6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E128A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69C66">
      <w:start w:val="1"/>
      <w:numFmt w:val="lowerRoman"/>
      <w:lvlText w:val="%6."/>
      <w:lvlJc w:val="left"/>
      <w:pPr>
        <w:ind w:left="46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E22E44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6A39A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C60DFC">
      <w:start w:val="1"/>
      <w:numFmt w:val="lowerRoman"/>
      <w:lvlText w:val="%9."/>
      <w:lvlJc w:val="left"/>
      <w:pPr>
        <w:ind w:left="68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368167B"/>
    <w:multiLevelType w:val="hybridMultilevel"/>
    <w:tmpl w:val="3B4E97B4"/>
    <w:styleLink w:val="Stileimportato4"/>
    <w:lvl w:ilvl="0" w:tplc="5268C420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6B5E4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096CC">
      <w:start w:val="1"/>
      <w:numFmt w:val="lowerRoman"/>
      <w:lvlText w:val="%3."/>
      <w:lvlJc w:val="left"/>
      <w:pPr>
        <w:ind w:left="25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A271E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802E8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08D3E">
      <w:start w:val="1"/>
      <w:numFmt w:val="lowerRoman"/>
      <w:lvlText w:val="%6."/>
      <w:lvlJc w:val="left"/>
      <w:pPr>
        <w:ind w:left="46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4AD34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4954E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A4466">
      <w:start w:val="1"/>
      <w:numFmt w:val="lowerRoman"/>
      <w:lvlText w:val="%9."/>
      <w:lvlJc w:val="left"/>
      <w:pPr>
        <w:ind w:left="68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24B7E0C"/>
    <w:multiLevelType w:val="hybridMultilevel"/>
    <w:tmpl w:val="AA4818AE"/>
    <w:styleLink w:val="Stileimportato2"/>
    <w:lvl w:ilvl="0" w:tplc="2D1634B0">
      <w:start w:val="1"/>
      <w:numFmt w:val="bullet"/>
      <w:lvlText w:val="·"/>
      <w:lvlJc w:val="left"/>
      <w:pPr>
        <w:tabs>
          <w:tab w:val="left" w:pos="396"/>
          <w:tab w:val="left" w:pos="720"/>
          <w:tab w:val="left" w:pos="2551"/>
        </w:tabs>
        <w:ind w:left="34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EBCEC">
      <w:start w:val="1"/>
      <w:numFmt w:val="bullet"/>
      <w:lvlText w:val="◦"/>
      <w:lvlJc w:val="left"/>
      <w:pPr>
        <w:tabs>
          <w:tab w:val="left" w:pos="720"/>
          <w:tab w:val="left" w:pos="2551"/>
        </w:tabs>
        <w:ind w:left="64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C9ECC24">
      <w:start w:val="1"/>
      <w:numFmt w:val="bullet"/>
      <w:lvlText w:val="▪"/>
      <w:lvlJc w:val="left"/>
      <w:pPr>
        <w:tabs>
          <w:tab w:val="left" w:pos="396"/>
          <w:tab w:val="left" w:pos="2551"/>
        </w:tabs>
        <w:ind w:left="100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788DD6E">
      <w:start w:val="1"/>
      <w:numFmt w:val="bullet"/>
      <w:lvlText w:val="·"/>
      <w:lvlJc w:val="left"/>
      <w:pPr>
        <w:tabs>
          <w:tab w:val="left" w:pos="396"/>
          <w:tab w:val="left" w:pos="720"/>
          <w:tab w:val="left" w:pos="2551"/>
        </w:tabs>
        <w:ind w:left="1368" w:hanging="5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C5A1E">
      <w:start w:val="1"/>
      <w:numFmt w:val="bullet"/>
      <w:lvlText w:val="◦"/>
      <w:lvlJc w:val="left"/>
      <w:pPr>
        <w:tabs>
          <w:tab w:val="left" w:pos="396"/>
          <w:tab w:val="left" w:pos="720"/>
          <w:tab w:val="left" w:pos="2551"/>
        </w:tabs>
        <w:ind w:left="172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5FA9D62">
      <w:start w:val="1"/>
      <w:numFmt w:val="bullet"/>
      <w:lvlText w:val="▪"/>
      <w:lvlJc w:val="left"/>
      <w:pPr>
        <w:tabs>
          <w:tab w:val="left" w:pos="396"/>
          <w:tab w:val="left" w:pos="720"/>
          <w:tab w:val="left" w:pos="2551"/>
        </w:tabs>
        <w:ind w:left="208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1A6362">
      <w:start w:val="1"/>
      <w:numFmt w:val="bullet"/>
      <w:lvlText w:val="·"/>
      <w:lvlJc w:val="left"/>
      <w:pPr>
        <w:tabs>
          <w:tab w:val="left" w:pos="396"/>
          <w:tab w:val="left" w:pos="720"/>
          <w:tab w:val="left" w:pos="2551"/>
        </w:tabs>
        <w:ind w:left="2496" w:hanging="2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F6C0DC">
      <w:start w:val="1"/>
      <w:numFmt w:val="bullet"/>
      <w:lvlText w:val="◦"/>
      <w:lvlJc w:val="left"/>
      <w:pPr>
        <w:tabs>
          <w:tab w:val="left" w:pos="396"/>
          <w:tab w:val="left" w:pos="720"/>
        </w:tabs>
        <w:ind w:left="280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364E320">
      <w:start w:val="1"/>
      <w:numFmt w:val="bullet"/>
      <w:lvlText w:val="▪"/>
      <w:lvlJc w:val="left"/>
      <w:pPr>
        <w:tabs>
          <w:tab w:val="left" w:pos="396"/>
          <w:tab w:val="left" w:pos="720"/>
          <w:tab w:val="left" w:pos="2551"/>
        </w:tabs>
        <w:ind w:left="316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737F238B"/>
    <w:multiLevelType w:val="hybridMultilevel"/>
    <w:tmpl w:val="3DA68416"/>
    <w:numStyleLink w:val="Stileimportato3"/>
  </w:abstractNum>
  <w:num w:numId="1" w16cid:durableId="1416979889">
    <w:abstractNumId w:val="19"/>
  </w:num>
  <w:num w:numId="2" w16cid:durableId="1718504943">
    <w:abstractNumId w:val="8"/>
  </w:num>
  <w:num w:numId="3" w16cid:durableId="651760035">
    <w:abstractNumId w:val="8"/>
    <w:lvlOverride w:ilvl="0">
      <w:lvl w:ilvl="0" w:tplc="E410FDCA">
        <w:start w:val="1"/>
        <w:numFmt w:val="bullet"/>
        <w:lvlText w:val="·"/>
        <w:lvlJc w:val="left"/>
        <w:pPr>
          <w:tabs>
            <w:tab w:val="left" w:pos="720"/>
            <w:tab w:val="left" w:pos="2551"/>
          </w:tabs>
          <w:ind w:left="397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6CD5F0">
        <w:start w:val="1"/>
        <w:numFmt w:val="bullet"/>
        <w:lvlText w:val="◦"/>
        <w:lvlJc w:val="left"/>
        <w:pPr>
          <w:tabs>
            <w:tab w:val="left" w:pos="2551"/>
          </w:tabs>
          <w:ind w:left="75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BC4442">
        <w:start w:val="1"/>
        <w:numFmt w:val="bullet"/>
        <w:lvlText w:val="▪"/>
        <w:lvlJc w:val="left"/>
        <w:pPr>
          <w:tabs>
            <w:tab w:val="left" w:pos="396"/>
            <w:tab w:val="left" w:pos="2551"/>
          </w:tabs>
          <w:ind w:left="111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625CAE">
        <w:start w:val="1"/>
        <w:numFmt w:val="bullet"/>
        <w:lvlText w:val="·"/>
        <w:lvlJc w:val="left"/>
        <w:pPr>
          <w:tabs>
            <w:tab w:val="left" w:pos="396"/>
            <w:tab w:val="left" w:pos="720"/>
            <w:tab w:val="left" w:pos="2551"/>
          </w:tabs>
          <w:ind w:left="1478" w:hanging="6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8964C">
        <w:start w:val="1"/>
        <w:numFmt w:val="bullet"/>
        <w:lvlText w:val="◦"/>
        <w:lvlJc w:val="left"/>
        <w:pPr>
          <w:tabs>
            <w:tab w:val="left" w:pos="396"/>
            <w:tab w:val="left" w:pos="720"/>
            <w:tab w:val="left" w:pos="2551"/>
          </w:tabs>
          <w:ind w:left="183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FEA4E2">
        <w:start w:val="1"/>
        <w:numFmt w:val="bullet"/>
        <w:lvlText w:val="▪"/>
        <w:lvlJc w:val="left"/>
        <w:pPr>
          <w:tabs>
            <w:tab w:val="left" w:pos="396"/>
            <w:tab w:val="left" w:pos="720"/>
            <w:tab w:val="left" w:pos="2551"/>
          </w:tabs>
          <w:ind w:left="219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6E4196">
        <w:start w:val="1"/>
        <w:numFmt w:val="bullet"/>
        <w:lvlText w:val="·"/>
        <w:lvlJc w:val="left"/>
        <w:pPr>
          <w:tabs>
            <w:tab w:val="left" w:pos="396"/>
            <w:tab w:val="left" w:pos="720"/>
          </w:tabs>
          <w:ind w:left="2552" w:hanging="3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E6D550">
        <w:start w:val="1"/>
        <w:numFmt w:val="bullet"/>
        <w:lvlText w:val="◦"/>
        <w:lvlJc w:val="left"/>
        <w:pPr>
          <w:tabs>
            <w:tab w:val="left" w:pos="396"/>
            <w:tab w:val="left" w:pos="720"/>
          </w:tabs>
          <w:ind w:left="291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565466">
        <w:start w:val="1"/>
        <w:numFmt w:val="bullet"/>
        <w:lvlText w:val="▪"/>
        <w:lvlJc w:val="left"/>
        <w:pPr>
          <w:tabs>
            <w:tab w:val="left" w:pos="396"/>
            <w:tab w:val="left" w:pos="720"/>
            <w:tab w:val="left" w:pos="2551"/>
          </w:tabs>
          <w:ind w:left="327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07043073">
    <w:abstractNumId w:val="12"/>
  </w:num>
  <w:num w:numId="5" w16cid:durableId="1651131284">
    <w:abstractNumId w:val="20"/>
  </w:num>
  <w:num w:numId="6" w16cid:durableId="2100359">
    <w:abstractNumId w:val="20"/>
    <w:lvlOverride w:ilvl="0">
      <w:lvl w:ilvl="0" w:tplc="B15CA3E6">
        <w:start w:val="1"/>
        <w:numFmt w:val="bullet"/>
        <w:lvlText w:val="·"/>
        <w:lvlJc w:val="left"/>
        <w:pPr>
          <w:tabs>
            <w:tab w:val="left" w:pos="777"/>
            <w:tab w:val="left" w:pos="2551"/>
          </w:tabs>
          <w:ind w:left="397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D4AD6C">
        <w:start w:val="1"/>
        <w:numFmt w:val="bullet"/>
        <w:lvlText w:val="◦"/>
        <w:lvlJc w:val="left"/>
        <w:pPr>
          <w:tabs>
            <w:tab w:val="left" w:pos="777"/>
            <w:tab w:val="left" w:pos="2551"/>
          </w:tabs>
          <w:ind w:left="75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942996">
        <w:start w:val="1"/>
        <w:numFmt w:val="bullet"/>
        <w:lvlText w:val="▪"/>
        <w:lvlJc w:val="left"/>
        <w:pPr>
          <w:tabs>
            <w:tab w:val="left" w:pos="396"/>
            <w:tab w:val="left" w:pos="2551"/>
          </w:tabs>
          <w:ind w:left="111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CA5112">
        <w:start w:val="1"/>
        <w:numFmt w:val="bullet"/>
        <w:lvlText w:val="·"/>
        <w:lvlJc w:val="left"/>
        <w:pPr>
          <w:tabs>
            <w:tab w:val="left" w:pos="396"/>
            <w:tab w:val="left" w:pos="777"/>
            <w:tab w:val="left" w:pos="2551"/>
          </w:tabs>
          <w:ind w:left="1478" w:hanging="72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C64394">
        <w:start w:val="1"/>
        <w:numFmt w:val="bullet"/>
        <w:lvlText w:val="◦"/>
        <w:lvlJc w:val="left"/>
        <w:pPr>
          <w:tabs>
            <w:tab w:val="left" w:pos="396"/>
            <w:tab w:val="left" w:pos="777"/>
            <w:tab w:val="left" w:pos="2551"/>
          </w:tabs>
          <w:ind w:left="183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6C292A">
        <w:start w:val="1"/>
        <w:numFmt w:val="bullet"/>
        <w:lvlText w:val="▪"/>
        <w:lvlJc w:val="left"/>
        <w:pPr>
          <w:tabs>
            <w:tab w:val="left" w:pos="396"/>
            <w:tab w:val="left" w:pos="777"/>
            <w:tab w:val="left" w:pos="2551"/>
          </w:tabs>
          <w:ind w:left="2198" w:hanging="6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F02560">
        <w:start w:val="1"/>
        <w:numFmt w:val="bullet"/>
        <w:lvlText w:val="·"/>
        <w:lvlJc w:val="left"/>
        <w:pPr>
          <w:tabs>
            <w:tab w:val="left" w:pos="396"/>
            <w:tab w:val="left" w:pos="777"/>
          </w:tabs>
          <w:ind w:left="2552" w:hanging="3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12A5CA">
        <w:start w:val="1"/>
        <w:numFmt w:val="bullet"/>
        <w:lvlText w:val="◦"/>
        <w:lvlJc w:val="left"/>
        <w:pPr>
          <w:tabs>
            <w:tab w:val="left" w:pos="396"/>
            <w:tab w:val="left" w:pos="777"/>
          </w:tabs>
          <w:ind w:left="291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40B7FA">
        <w:start w:val="1"/>
        <w:numFmt w:val="bullet"/>
        <w:lvlText w:val="▪"/>
        <w:lvlJc w:val="left"/>
        <w:pPr>
          <w:tabs>
            <w:tab w:val="left" w:pos="396"/>
            <w:tab w:val="left" w:pos="777"/>
            <w:tab w:val="left" w:pos="2551"/>
          </w:tabs>
          <w:ind w:left="327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944650198">
    <w:abstractNumId w:val="18"/>
  </w:num>
  <w:num w:numId="8" w16cid:durableId="249509829">
    <w:abstractNumId w:val="14"/>
  </w:num>
  <w:num w:numId="9" w16cid:durableId="1958758097">
    <w:abstractNumId w:val="7"/>
  </w:num>
  <w:num w:numId="10" w16cid:durableId="1707438908">
    <w:abstractNumId w:val="11"/>
  </w:num>
  <w:num w:numId="11" w16cid:durableId="512843185">
    <w:abstractNumId w:val="11"/>
    <w:lvlOverride w:ilvl="0">
      <w:lvl w:ilvl="0" w:tplc="7C6A8B80">
        <w:start w:val="1"/>
        <w:numFmt w:val="lowerLetter"/>
        <w:lvlText w:val="%1)"/>
        <w:lvlJc w:val="left"/>
        <w:pPr>
          <w:ind w:left="103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E441194">
        <w:start w:val="1"/>
        <w:numFmt w:val="lowerLetter"/>
        <w:lvlText w:val="%2."/>
        <w:lvlJc w:val="left"/>
        <w:pPr>
          <w:ind w:left="175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C58F402">
        <w:start w:val="1"/>
        <w:numFmt w:val="lowerRoman"/>
        <w:lvlText w:val="%3."/>
        <w:lvlJc w:val="left"/>
        <w:pPr>
          <w:ind w:left="2480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0D811FA">
        <w:start w:val="1"/>
        <w:numFmt w:val="decimal"/>
        <w:lvlText w:val="%4."/>
        <w:lvlJc w:val="left"/>
        <w:pPr>
          <w:ind w:left="319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04C452E">
        <w:start w:val="1"/>
        <w:numFmt w:val="lowerLetter"/>
        <w:lvlText w:val="%5."/>
        <w:lvlJc w:val="left"/>
        <w:pPr>
          <w:ind w:left="391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2420170">
        <w:start w:val="1"/>
        <w:numFmt w:val="lowerRoman"/>
        <w:lvlText w:val="%6."/>
        <w:lvlJc w:val="left"/>
        <w:pPr>
          <w:ind w:left="4640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82841FC">
        <w:start w:val="1"/>
        <w:numFmt w:val="decimal"/>
        <w:lvlText w:val="%7."/>
        <w:lvlJc w:val="left"/>
        <w:pPr>
          <w:ind w:left="535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DD20238">
        <w:start w:val="1"/>
        <w:numFmt w:val="lowerLetter"/>
        <w:lvlText w:val="%8."/>
        <w:lvlJc w:val="left"/>
        <w:pPr>
          <w:ind w:left="607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CE42DBA">
        <w:start w:val="1"/>
        <w:numFmt w:val="lowerRoman"/>
        <w:lvlText w:val="%9."/>
        <w:lvlJc w:val="left"/>
        <w:pPr>
          <w:ind w:left="6800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 w16cid:durableId="417823935">
    <w:abstractNumId w:val="17"/>
  </w:num>
  <w:num w:numId="13" w16cid:durableId="1664122340">
    <w:abstractNumId w:val="10"/>
  </w:num>
  <w:num w:numId="14" w16cid:durableId="1388264281">
    <w:abstractNumId w:val="15"/>
  </w:num>
  <w:num w:numId="15" w16cid:durableId="40639423">
    <w:abstractNumId w:val="0"/>
  </w:num>
  <w:num w:numId="16" w16cid:durableId="2022735085">
    <w:abstractNumId w:val="1"/>
    <w:lvlOverride w:ilvl="0">
      <w:startOverride w:val="1"/>
    </w:lvlOverride>
  </w:num>
  <w:num w:numId="17" w16cid:durableId="1467117887">
    <w:abstractNumId w:val="2"/>
  </w:num>
  <w:num w:numId="18" w16cid:durableId="1709988413">
    <w:abstractNumId w:val="3"/>
  </w:num>
  <w:num w:numId="19" w16cid:durableId="2019573471">
    <w:abstractNumId w:val="4"/>
  </w:num>
  <w:num w:numId="20" w16cid:durableId="1279799527">
    <w:abstractNumId w:val="5"/>
  </w:num>
  <w:num w:numId="21" w16cid:durableId="1527668796">
    <w:abstractNumId w:val="16"/>
    <w:lvlOverride w:ilvl="0">
      <w:startOverride w:val="1"/>
    </w:lvlOverride>
  </w:num>
  <w:num w:numId="22" w16cid:durableId="941456115">
    <w:abstractNumId w:val="13"/>
  </w:num>
  <w:num w:numId="23" w16cid:durableId="1722443197">
    <w:abstractNumId w:val="13"/>
  </w:num>
  <w:num w:numId="24" w16cid:durableId="1153639458">
    <w:abstractNumId w:val="9"/>
  </w:num>
  <w:num w:numId="25" w16cid:durableId="1373533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60"/>
    <w:rsid w:val="00016C74"/>
    <w:rsid w:val="00100661"/>
    <w:rsid w:val="001647A3"/>
    <w:rsid w:val="001B674F"/>
    <w:rsid w:val="00235805"/>
    <w:rsid w:val="002523AD"/>
    <w:rsid w:val="00256F40"/>
    <w:rsid w:val="00281311"/>
    <w:rsid w:val="00287ECD"/>
    <w:rsid w:val="0030088A"/>
    <w:rsid w:val="00411580"/>
    <w:rsid w:val="00453C1A"/>
    <w:rsid w:val="004C765E"/>
    <w:rsid w:val="00533F60"/>
    <w:rsid w:val="00574275"/>
    <w:rsid w:val="005A15CB"/>
    <w:rsid w:val="005D75CC"/>
    <w:rsid w:val="00611928"/>
    <w:rsid w:val="00613F9E"/>
    <w:rsid w:val="00646AC2"/>
    <w:rsid w:val="00697317"/>
    <w:rsid w:val="00713160"/>
    <w:rsid w:val="0074039F"/>
    <w:rsid w:val="007A0F81"/>
    <w:rsid w:val="00823144"/>
    <w:rsid w:val="008A053B"/>
    <w:rsid w:val="00942C6D"/>
    <w:rsid w:val="00957180"/>
    <w:rsid w:val="009A1B71"/>
    <w:rsid w:val="009E0399"/>
    <w:rsid w:val="009F1CED"/>
    <w:rsid w:val="00A6459D"/>
    <w:rsid w:val="00A6759A"/>
    <w:rsid w:val="00B46AA1"/>
    <w:rsid w:val="00B7280E"/>
    <w:rsid w:val="00B8329F"/>
    <w:rsid w:val="00BC7EE2"/>
    <w:rsid w:val="00BE3E0E"/>
    <w:rsid w:val="00C313C0"/>
    <w:rsid w:val="00C352B2"/>
    <w:rsid w:val="00C40534"/>
    <w:rsid w:val="00C6687F"/>
    <w:rsid w:val="00C8645E"/>
    <w:rsid w:val="00CC6D1C"/>
    <w:rsid w:val="00CF5E17"/>
    <w:rsid w:val="00D50627"/>
    <w:rsid w:val="00D5466E"/>
    <w:rsid w:val="00D861A7"/>
    <w:rsid w:val="00DB0357"/>
    <w:rsid w:val="00DC35BD"/>
    <w:rsid w:val="00DD3158"/>
    <w:rsid w:val="00DD41A2"/>
    <w:rsid w:val="00DF11F6"/>
    <w:rsid w:val="00E0165E"/>
    <w:rsid w:val="00E54D08"/>
    <w:rsid w:val="00E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6DD55"/>
  <w15:docId w15:val="{75646A1B-7699-4D69-AE59-08F3FE6D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4">
    <w:name w:val="heading 4"/>
    <w:basedOn w:val="Normale"/>
    <w:next w:val="Normale"/>
    <w:link w:val="Titolo4Carattere"/>
    <w:qFormat/>
    <w:rsid w:val="0082314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280"/>
      </w:tabs>
      <w:jc w:val="right"/>
      <w:outlineLvl w:val="3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character" w:customStyle="1" w:styleId="Titolo4Carattere">
    <w:name w:val="Titolo 4 Carattere"/>
    <w:basedOn w:val="Carpredefinitoparagrafo"/>
    <w:link w:val="Titolo4"/>
    <w:rsid w:val="00823144"/>
    <w:rPr>
      <w:rFonts w:eastAsia="Times New Roman"/>
      <w:b/>
      <w:bCs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5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534"/>
    <w:rPr>
      <w:rFonts w:ascii="Segoe UI" w:hAnsi="Segoe UI" w:cs="Segoe UI"/>
      <w:color w:val="000000"/>
      <w:sz w:val="18"/>
      <w:szCs w:val="18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EE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765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765E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765E"/>
    <w:rPr>
      <w:vertAlign w:val="superscript"/>
    </w:rPr>
  </w:style>
  <w:style w:type="paragraph" w:customStyle="1" w:styleId="Corpodeltesto21">
    <w:name w:val="Corpo del testo 21"/>
    <w:basedOn w:val="Normale"/>
    <w:rsid w:val="009E0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 w:cs="Times New Roman"/>
      <w:kern w:val="2"/>
      <w:bdr w:val="none" w:sz="0" w:space="0" w:color="auto"/>
      <w:lang w:eastAsia="ar-SA"/>
    </w:rPr>
  </w:style>
  <w:style w:type="paragraph" w:styleId="Paragrafoelenco">
    <w:name w:val="List Paragraph"/>
    <w:basedOn w:val="Normale"/>
    <w:uiPriority w:val="34"/>
    <w:qFormat/>
    <w:rsid w:val="00A64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A645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</w:pPr>
    <w:rPr>
      <w:rFonts w:eastAsia="Times New Roman"/>
      <w:color w:val="000000"/>
      <w:kern w:val="2"/>
      <w:sz w:val="24"/>
      <w:szCs w:val="24"/>
      <w:bdr w:val="none" w:sz="0" w:space="0" w:color="auto"/>
      <w:lang w:eastAsia="zh-CN" w:bidi="hi-IN"/>
    </w:rPr>
  </w:style>
  <w:style w:type="table" w:styleId="Grigliatabella">
    <w:name w:val="Table Grid"/>
    <w:basedOn w:val="Tabellanormale"/>
    <w:uiPriority w:val="39"/>
    <w:rsid w:val="0028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7403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kern w:val="2"/>
      <w:bdr w:val="none" w:sz="0" w:space="0" w:color="auto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4039F"/>
    <w:rPr>
      <w:rFonts w:eastAsia="Times New Roman"/>
      <w:color w:val="000000"/>
      <w:kern w:val="2"/>
      <w:bdr w:val="none" w:sz="0" w:space="0" w:color="auto"/>
      <w:lang w:eastAsia="ar-SA"/>
    </w:rPr>
  </w:style>
  <w:style w:type="paragraph" w:styleId="Nessunaspaziatura">
    <w:name w:val="No Spacing"/>
    <w:uiPriority w:val="1"/>
    <w:qFormat/>
    <w:rsid w:val="007403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Garamond" w:eastAsia="Garamond" w:hAnsi="Garamond" w:cs="Garamond"/>
      <w:sz w:val="22"/>
      <w:szCs w:val="22"/>
      <w:bdr w:val="none" w:sz="0" w:space="0" w:color="auto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74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275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itosantopinerolo@gmai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iritosantopinerolo@gmail.com" TargetMode="External"/><Relationship Id="rId2" Type="http://schemas.openxmlformats.org/officeDocument/2006/relationships/hyperlink" Target="http://www.spiritosantopinerol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0DA0-9D59-4D87-A14B-05ACBD8C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Spirito Santo</dc:creator>
  <cp:lastModifiedBy>Fabrizio Bertrand</cp:lastModifiedBy>
  <cp:revision>3</cp:revision>
  <cp:lastPrinted>2021-11-15T09:55:00Z</cp:lastPrinted>
  <dcterms:created xsi:type="dcterms:W3CDTF">2023-09-19T09:20:00Z</dcterms:created>
  <dcterms:modified xsi:type="dcterms:W3CDTF">2023-09-20T13:09:00Z</dcterms:modified>
</cp:coreProperties>
</file>